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A2DC4" w14:textId="0C446590" w:rsidR="00D94868" w:rsidRDefault="00D94868" w:rsidP="00D94868">
      <w:pPr>
        <w:spacing w:line="240" w:lineRule="auto"/>
        <w:jc w:val="right"/>
        <w:rPr>
          <w:rFonts w:ascii="Times New Roman" w:hAnsi="Times New Roman"/>
          <w:lang w:eastAsia="ar-SA"/>
        </w:rPr>
      </w:pPr>
      <w:r w:rsidRPr="00D94868">
        <w:rPr>
          <w:rFonts w:ascii="Times New Roman" w:hAnsi="Times New Roman"/>
          <w:lang w:eastAsia="ar-SA"/>
        </w:rPr>
        <w:t>číslo jednací: ZŠO/38/2018</w:t>
      </w:r>
    </w:p>
    <w:p w14:paraId="36F90EF8" w14:textId="77777777" w:rsidR="00375616" w:rsidRPr="00D94868" w:rsidRDefault="00375616" w:rsidP="00D94868">
      <w:pPr>
        <w:spacing w:line="240" w:lineRule="auto"/>
        <w:jc w:val="right"/>
        <w:rPr>
          <w:rFonts w:ascii="Times New Roman" w:hAnsi="Times New Roman"/>
          <w:lang w:eastAsia="ar-SA"/>
        </w:rPr>
      </w:pPr>
    </w:p>
    <w:p w14:paraId="3ADE8BC3" w14:textId="17DCED65" w:rsidR="00D94868" w:rsidRDefault="00D94868" w:rsidP="00D94868">
      <w:pPr>
        <w:spacing w:line="240" w:lineRule="auto"/>
        <w:jc w:val="center"/>
        <w:rPr>
          <w:rFonts w:ascii="Times New Roman" w:hAnsi="Times New Roman"/>
          <w:b/>
          <w:sz w:val="40"/>
          <w:szCs w:val="40"/>
          <w:u w:val="single"/>
        </w:rPr>
      </w:pPr>
      <w:r>
        <w:rPr>
          <w:rFonts w:ascii="Times New Roman" w:hAnsi="Times New Roman"/>
          <w:b/>
          <w:sz w:val="40"/>
          <w:szCs w:val="40"/>
          <w:u w:val="single"/>
        </w:rPr>
        <w:t>Vnitřní řád školní družiny</w:t>
      </w:r>
    </w:p>
    <w:p w14:paraId="06A49055" w14:textId="77777777" w:rsidR="00D94868" w:rsidRDefault="00D94868" w:rsidP="00D94868">
      <w:pPr>
        <w:spacing w:line="240" w:lineRule="auto"/>
        <w:jc w:val="both"/>
        <w:rPr>
          <w:rFonts w:ascii="Times New Roman" w:hAnsi="Times New Roman"/>
          <w:b/>
          <w:sz w:val="28"/>
          <w:szCs w:val="28"/>
        </w:rPr>
      </w:pPr>
      <w:r>
        <w:rPr>
          <w:rFonts w:ascii="Times New Roman" w:hAnsi="Times New Roman"/>
          <w:b/>
          <w:sz w:val="28"/>
          <w:szCs w:val="28"/>
        </w:rPr>
        <w:t>Práva a povinnosti žáků</w:t>
      </w:r>
    </w:p>
    <w:p w14:paraId="7241D435" w14:textId="77777777" w:rsidR="00D94868" w:rsidRDefault="00D94868" w:rsidP="00D94868">
      <w:pPr>
        <w:spacing w:line="240" w:lineRule="auto"/>
        <w:jc w:val="both"/>
        <w:rPr>
          <w:rFonts w:ascii="Times New Roman" w:hAnsi="Times New Roman"/>
          <w:b/>
        </w:rPr>
      </w:pPr>
      <w:r>
        <w:rPr>
          <w:rFonts w:ascii="Times New Roman" w:hAnsi="Times New Roman"/>
          <w:b/>
        </w:rPr>
        <w:t>Práva žáků:</w:t>
      </w:r>
    </w:p>
    <w:p w14:paraId="6276F275" w14:textId="77777777" w:rsidR="00D94868" w:rsidRDefault="00D94868" w:rsidP="00D94868">
      <w:pPr>
        <w:pStyle w:val="Odstavecseseznamem"/>
        <w:numPr>
          <w:ilvl w:val="0"/>
          <w:numId w:val="14"/>
        </w:numPr>
        <w:tabs>
          <w:tab w:val="left" w:pos="720"/>
        </w:tabs>
        <w:spacing w:line="240" w:lineRule="auto"/>
        <w:jc w:val="both"/>
        <w:rPr>
          <w:rFonts w:ascii="Times New Roman" w:hAnsi="Times New Roman"/>
        </w:rPr>
      </w:pPr>
      <w:r>
        <w:rPr>
          <w:rFonts w:ascii="Times New Roman" w:hAnsi="Times New Roman"/>
        </w:rPr>
        <w:t>na účast na výchovných, vzdělávacích, zájmových, popř. tematických akcích zajišťovaných školní družinou</w:t>
      </w:r>
    </w:p>
    <w:p w14:paraId="0840606D" w14:textId="420C8327" w:rsidR="00D94868" w:rsidRDefault="00D94868" w:rsidP="00D94868">
      <w:pPr>
        <w:pStyle w:val="Odstavecseseznamem"/>
        <w:numPr>
          <w:ilvl w:val="0"/>
          <w:numId w:val="14"/>
        </w:numPr>
        <w:tabs>
          <w:tab w:val="left" w:pos="720"/>
        </w:tabs>
        <w:spacing w:line="240" w:lineRule="auto"/>
        <w:jc w:val="both"/>
        <w:rPr>
          <w:rFonts w:ascii="Times New Roman" w:hAnsi="Times New Roman"/>
        </w:rPr>
      </w:pPr>
      <w:r>
        <w:rPr>
          <w:rFonts w:ascii="Times New Roman" w:hAnsi="Times New Roman"/>
        </w:rPr>
        <w:t>na svobodu myšlení, projevu, shromažďování, náboženství, na odpočinek a dodržování základních psychohygienických podmínek</w:t>
      </w:r>
    </w:p>
    <w:p w14:paraId="28BFFAFC" w14:textId="77777777" w:rsidR="00D94868" w:rsidRDefault="00D94868" w:rsidP="00D94868">
      <w:pPr>
        <w:pStyle w:val="Odstavecseseznamem"/>
        <w:numPr>
          <w:ilvl w:val="0"/>
          <w:numId w:val="14"/>
        </w:numPr>
        <w:tabs>
          <w:tab w:val="left" w:pos="720"/>
        </w:tabs>
        <w:spacing w:line="240" w:lineRule="auto"/>
        <w:jc w:val="both"/>
        <w:rPr>
          <w:rFonts w:ascii="Times New Roman" w:hAnsi="Times New Roman"/>
        </w:rPr>
      </w:pPr>
      <w:r>
        <w:rPr>
          <w:rFonts w:ascii="Times New Roman" w:hAnsi="Times New Roman"/>
        </w:rPr>
        <w:t>vyjadřovat se ke všem rozhodnutím týkajícím se podstatných záležitostí jejich výchovy a vzdělávání, přičemž jejich vyjádřením musí být věnována pozornost odpovídající jejich věku a stupni vývoje. Žák má právo sdělit svůj názor vychovatelce ŠD, vedoucí vychovatelce ŠD nebo řediteli školy. Žák musí svůj názor vyjádřit přiměřenou formou, která neodporuje zásadám slušnosti</w:t>
      </w:r>
    </w:p>
    <w:p w14:paraId="680C50AA" w14:textId="77777777" w:rsidR="00D94868" w:rsidRDefault="00D94868" w:rsidP="00D94868">
      <w:pPr>
        <w:pStyle w:val="Odstavecseseznamem"/>
        <w:numPr>
          <w:ilvl w:val="0"/>
          <w:numId w:val="14"/>
        </w:numPr>
        <w:tabs>
          <w:tab w:val="left" w:pos="720"/>
        </w:tabs>
        <w:spacing w:line="240" w:lineRule="auto"/>
        <w:jc w:val="both"/>
        <w:rPr>
          <w:rFonts w:ascii="Times New Roman" w:hAnsi="Times New Roman"/>
        </w:rPr>
      </w:pPr>
      <w:r>
        <w:rPr>
          <w:rFonts w:ascii="Times New Roman" w:hAnsi="Times New Roman"/>
        </w:rPr>
        <w:t>na odpočinek, na hru a oddechové činnosti odpovídající jejich věku, jakož i na svobodnou účast v řízených zájmových činnostech; odpoledne mají žáci trávit v klidné, pohodové a přátelské atmosféře</w:t>
      </w:r>
    </w:p>
    <w:p w14:paraId="3B7F6FA9" w14:textId="77777777" w:rsidR="00D94868" w:rsidRDefault="00D94868" w:rsidP="00D94868">
      <w:pPr>
        <w:pStyle w:val="Odstavecseseznamem"/>
        <w:numPr>
          <w:ilvl w:val="0"/>
          <w:numId w:val="14"/>
        </w:numPr>
        <w:tabs>
          <w:tab w:val="left" w:pos="720"/>
        </w:tabs>
        <w:spacing w:line="240" w:lineRule="auto"/>
        <w:jc w:val="both"/>
        <w:rPr>
          <w:rFonts w:ascii="Times New Roman" w:hAnsi="Times New Roman"/>
        </w:rPr>
      </w:pPr>
      <w:r>
        <w:rPr>
          <w:rFonts w:ascii="Times New Roman" w:hAnsi="Times New Roman"/>
        </w:rPr>
        <w:t>žáci mají právo na zajištění bezpečnosti a ochrany zdraví, na život a práci ve zdravém životním prostředí</w:t>
      </w:r>
    </w:p>
    <w:p w14:paraId="22EB816F" w14:textId="77777777" w:rsidR="00D94868" w:rsidRDefault="00D94868" w:rsidP="00D94868">
      <w:pPr>
        <w:pStyle w:val="Odstavecseseznamem"/>
        <w:numPr>
          <w:ilvl w:val="0"/>
          <w:numId w:val="14"/>
        </w:numPr>
        <w:tabs>
          <w:tab w:val="left" w:pos="720"/>
        </w:tabs>
        <w:spacing w:line="240" w:lineRule="auto"/>
        <w:jc w:val="both"/>
        <w:rPr>
          <w:rFonts w:ascii="Times New Roman" w:hAnsi="Times New Roman"/>
        </w:rPr>
      </w:pPr>
      <w:r>
        <w:rPr>
          <w:rFonts w:ascii="Times New Roman" w:hAnsi="Times New Roman"/>
        </w:rPr>
        <w:t>na ochranu před jakoukoli formou diskriminace a násilí, proti zásahům do soukromého života a poškozování pověsti a cti</w:t>
      </w:r>
    </w:p>
    <w:p w14:paraId="3FD14D66" w14:textId="77777777" w:rsidR="00D94868" w:rsidRDefault="00D94868" w:rsidP="00D94868">
      <w:pPr>
        <w:pStyle w:val="Odstavecseseznamem"/>
        <w:numPr>
          <w:ilvl w:val="0"/>
          <w:numId w:val="14"/>
        </w:numPr>
        <w:tabs>
          <w:tab w:val="left" w:pos="720"/>
        </w:tabs>
        <w:spacing w:line="240" w:lineRule="auto"/>
        <w:jc w:val="both"/>
        <w:rPr>
          <w:rFonts w:ascii="Times New Roman" w:hAnsi="Times New Roman"/>
        </w:rPr>
      </w:pPr>
      <w:r>
        <w:rPr>
          <w:rFonts w:ascii="Times New Roman" w:hAnsi="Times New Roman"/>
        </w:rPr>
        <w:t>být seznámeni se všemi směrnicemi se vztahem k jejich pobytu a činnosti ve školní družině.</w:t>
      </w:r>
    </w:p>
    <w:p w14:paraId="5B93263C" w14:textId="77777777" w:rsidR="00D94868" w:rsidRDefault="00D94868" w:rsidP="00D94868">
      <w:pPr>
        <w:spacing w:line="240" w:lineRule="auto"/>
        <w:jc w:val="both"/>
        <w:rPr>
          <w:rFonts w:ascii="Times New Roman" w:hAnsi="Times New Roman"/>
        </w:rPr>
      </w:pPr>
    </w:p>
    <w:p w14:paraId="372EA004" w14:textId="77777777" w:rsidR="00D94868" w:rsidRDefault="00D94868" w:rsidP="00D94868">
      <w:pPr>
        <w:spacing w:line="240" w:lineRule="auto"/>
        <w:jc w:val="both"/>
        <w:rPr>
          <w:rFonts w:ascii="Times New Roman" w:hAnsi="Times New Roman"/>
          <w:b/>
        </w:rPr>
      </w:pPr>
      <w:r>
        <w:rPr>
          <w:rFonts w:ascii="Times New Roman" w:hAnsi="Times New Roman"/>
          <w:b/>
        </w:rPr>
        <w:t>Povinnosti žáků:</w:t>
      </w:r>
    </w:p>
    <w:p w14:paraId="12BD9997" w14:textId="77777777" w:rsidR="00D94868" w:rsidRDefault="00D94868" w:rsidP="00D94868">
      <w:pPr>
        <w:pStyle w:val="Odstavecseseznamem"/>
        <w:numPr>
          <w:ilvl w:val="0"/>
          <w:numId w:val="11"/>
        </w:numPr>
        <w:tabs>
          <w:tab w:val="left" w:pos="720"/>
        </w:tabs>
        <w:spacing w:line="240" w:lineRule="auto"/>
        <w:jc w:val="both"/>
        <w:rPr>
          <w:rFonts w:ascii="Times New Roman" w:hAnsi="Times New Roman"/>
        </w:rPr>
      </w:pPr>
      <w:r>
        <w:rPr>
          <w:rFonts w:ascii="Times New Roman" w:hAnsi="Times New Roman"/>
        </w:rPr>
        <w:t>dodržovat vnitřní řád školní družiny, předpisy a pokyny školy k ochraně zdraví a bezpečnosti, s nimiž byli seznámeni</w:t>
      </w:r>
    </w:p>
    <w:p w14:paraId="0EB9EB0F" w14:textId="77777777" w:rsidR="00D94868" w:rsidRDefault="00D94868" w:rsidP="00D94868">
      <w:pPr>
        <w:pStyle w:val="Odstavecseseznamem"/>
        <w:numPr>
          <w:ilvl w:val="0"/>
          <w:numId w:val="11"/>
        </w:numPr>
        <w:tabs>
          <w:tab w:val="left" w:pos="720"/>
        </w:tabs>
        <w:spacing w:line="240" w:lineRule="auto"/>
        <w:jc w:val="both"/>
        <w:rPr>
          <w:rFonts w:ascii="Times New Roman" w:hAnsi="Times New Roman"/>
        </w:rPr>
      </w:pPr>
      <w:r>
        <w:rPr>
          <w:rFonts w:ascii="Times New Roman" w:hAnsi="Times New Roman"/>
        </w:rPr>
        <w:t xml:space="preserve">plnit pokyny pedagogických pracovníků školy vydané v souladu s právními předpisy a vnitřním řádem školní družiny, dbát pokynů provozních pracovníků, chovat se tak, aby neohrozili zdraví svoje ani jiných osob, </w:t>
      </w:r>
    </w:p>
    <w:p w14:paraId="0D7B5094" w14:textId="77777777" w:rsidR="00D94868" w:rsidRDefault="00D94868" w:rsidP="00D94868">
      <w:pPr>
        <w:pStyle w:val="Odstavecseseznamem"/>
        <w:numPr>
          <w:ilvl w:val="0"/>
          <w:numId w:val="11"/>
        </w:numPr>
        <w:tabs>
          <w:tab w:val="left" w:pos="720"/>
        </w:tabs>
        <w:spacing w:line="240" w:lineRule="auto"/>
        <w:jc w:val="both"/>
        <w:rPr>
          <w:rFonts w:ascii="Times New Roman" w:hAnsi="Times New Roman"/>
        </w:rPr>
      </w:pPr>
      <w:r>
        <w:rPr>
          <w:rFonts w:ascii="Times New Roman" w:hAnsi="Times New Roman"/>
        </w:rPr>
        <w:t>své chování a jednání ve školní družině a na akcích pořádaných ŠD usměrňovat tak, aby nesnižovali důstojnost svou, svých spolužáků, zaměstnanců školy a lidí, se kterými přijdou do styku</w:t>
      </w:r>
    </w:p>
    <w:p w14:paraId="4ECF0519" w14:textId="77777777" w:rsidR="00D94868" w:rsidRDefault="00D94868" w:rsidP="00D94868">
      <w:pPr>
        <w:pStyle w:val="Odstavecseseznamem"/>
        <w:numPr>
          <w:ilvl w:val="0"/>
          <w:numId w:val="11"/>
        </w:numPr>
        <w:tabs>
          <w:tab w:val="left" w:pos="720"/>
        </w:tabs>
        <w:spacing w:line="240" w:lineRule="auto"/>
        <w:jc w:val="both"/>
        <w:rPr>
          <w:rFonts w:ascii="Times New Roman" w:hAnsi="Times New Roman"/>
        </w:rPr>
      </w:pPr>
      <w:r>
        <w:rPr>
          <w:rFonts w:ascii="Times New Roman" w:hAnsi="Times New Roman"/>
        </w:rPr>
        <w:t>zjistí-li ztrátu či poškození osobní věci, tuto skutečnost neprodleně ohlásit vychovatelce školní družiny v ten den, kdy ke ztrátě či poškození došlo</w:t>
      </w:r>
    </w:p>
    <w:p w14:paraId="770366EC" w14:textId="77777777" w:rsidR="00D94868" w:rsidRDefault="00D94868" w:rsidP="00D94868">
      <w:pPr>
        <w:pStyle w:val="Odstavecseseznamem"/>
        <w:numPr>
          <w:ilvl w:val="0"/>
          <w:numId w:val="11"/>
        </w:numPr>
        <w:tabs>
          <w:tab w:val="left" w:pos="720"/>
        </w:tabs>
        <w:spacing w:line="240" w:lineRule="auto"/>
        <w:jc w:val="both"/>
        <w:rPr>
          <w:rFonts w:ascii="Times New Roman" w:hAnsi="Times New Roman"/>
        </w:rPr>
      </w:pPr>
      <w:r>
        <w:rPr>
          <w:rFonts w:ascii="Times New Roman" w:hAnsi="Times New Roman"/>
        </w:rPr>
        <w:t>chodit do školní družiny podle zápisového lístku a účastnit se činností organizovaných školní družinou</w:t>
      </w:r>
    </w:p>
    <w:p w14:paraId="58905994" w14:textId="77777777" w:rsidR="00D94868" w:rsidRDefault="00D94868" w:rsidP="00D94868">
      <w:pPr>
        <w:pStyle w:val="Odstavecseseznamem"/>
        <w:numPr>
          <w:ilvl w:val="0"/>
          <w:numId w:val="11"/>
        </w:numPr>
        <w:tabs>
          <w:tab w:val="left" w:pos="720"/>
        </w:tabs>
        <w:spacing w:line="240" w:lineRule="auto"/>
        <w:jc w:val="both"/>
        <w:rPr>
          <w:rFonts w:ascii="Times New Roman" w:hAnsi="Times New Roman"/>
        </w:rPr>
      </w:pPr>
      <w:r>
        <w:rPr>
          <w:rFonts w:ascii="Times New Roman" w:hAnsi="Times New Roman"/>
        </w:rPr>
        <w:lastRenderedPageBreak/>
        <w:t>zacházet s vybavením školní družiny šetrně, udržovat své místo i ostatní prostory školní družiny v čistotě a pořádku, chránit majetek před poškozením</w:t>
      </w:r>
    </w:p>
    <w:p w14:paraId="34C967B2" w14:textId="77777777" w:rsidR="00D94868" w:rsidRDefault="00D94868" w:rsidP="00D94868">
      <w:pPr>
        <w:pStyle w:val="Odstavecseseznamem"/>
        <w:numPr>
          <w:ilvl w:val="0"/>
          <w:numId w:val="11"/>
        </w:numPr>
        <w:tabs>
          <w:tab w:val="left" w:pos="720"/>
        </w:tabs>
        <w:spacing w:line="240" w:lineRule="auto"/>
        <w:jc w:val="both"/>
        <w:rPr>
          <w:rFonts w:ascii="Times New Roman" w:hAnsi="Times New Roman"/>
        </w:rPr>
      </w:pPr>
      <w:r>
        <w:rPr>
          <w:rFonts w:ascii="Times New Roman" w:hAnsi="Times New Roman"/>
        </w:rPr>
        <w:t>přezouvat se a přezůvky udržovat ve stavu, který neohrožuje jejich zdraví</w:t>
      </w:r>
    </w:p>
    <w:p w14:paraId="2D9BE4D7" w14:textId="77777777" w:rsidR="00D94868" w:rsidRDefault="00D94868" w:rsidP="00D94868">
      <w:pPr>
        <w:pStyle w:val="Odstavecseseznamem"/>
        <w:numPr>
          <w:ilvl w:val="0"/>
          <w:numId w:val="11"/>
        </w:numPr>
        <w:tabs>
          <w:tab w:val="left" w:pos="720"/>
        </w:tabs>
        <w:spacing w:line="240" w:lineRule="auto"/>
        <w:jc w:val="both"/>
        <w:rPr>
          <w:rFonts w:ascii="Times New Roman" w:hAnsi="Times New Roman"/>
        </w:rPr>
      </w:pPr>
      <w:r>
        <w:rPr>
          <w:rFonts w:ascii="Times New Roman" w:hAnsi="Times New Roman"/>
        </w:rPr>
        <w:t>během vycházky a pobytu venku mají žáci své oblečení a aktovky uložené v šatně nebo ve třídě. Cenné věci předají paní vychovatelce k úschově. Za mobilní telefony a přinesené hračky školní družina nezodpovídá. Používají oblečení (převléknou se) vhodné k pobytu na hřišti v přírodě.</w:t>
      </w:r>
    </w:p>
    <w:p w14:paraId="50A6E964" w14:textId="77777777" w:rsidR="00D94868" w:rsidRDefault="00D94868" w:rsidP="00D94868">
      <w:pPr>
        <w:pStyle w:val="Odstavecseseznamem"/>
        <w:numPr>
          <w:ilvl w:val="0"/>
          <w:numId w:val="11"/>
        </w:numPr>
        <w:tabs>
          <w:tab w:val="left" w:pos="720"/>
        </w:tabs>
        <w:spacing w:line="240" w:lineRule="auto"/>
        <w:jc w:val="both"/>
        <w:rPr>
          <w:rFonts w:ascii="Times New Roman" w:hAnsi="Times New Roman"/>
        </w:rPr>
      </w:pPr>
      <w:r>
        <w:rPr>
          <w:rFonts w:ascii="Times New Roman" w:hAnsi="Times New Roman"/>
        </w:rPr>
        <w:t>žák je povinen chovat se ve školní družině tak, aby neohrožoval spolužáky ani vyučujícího.  Při závažném a opakované porušování vnitřního řádu školní družiny může být rozhodnutím ředitele školy žák ze ŠD vyloučen. Dle §31 odst. 2 školského zákona</w:t>
      </w:r>
    </w:p>
    <w:p w14:paraId="2E5480A3" w14:textId="77777777" w:rsidR="00D94868" w:rsidRDefault="00D94868" w:rsidP="00D94868">
      <w:pPr>
        <w:pStyle w:val="Odstavecseseznamem"/>
        <w:numPr>
          <w:ilvl w:val="0"/>
          <w:numId w:val="11"/>
        </w:numPr>
        <w:tabs>
          <w:tab w:val="left" w:pos="720"/>
        </w:tabs>
        <w:spacing w:line="240" w:lineRule="auto"/>
        <w:jc w:val="both"/>
        <w:rPr>
          <w:rFonts w:ascii="Times New Roman" w:hAnsi="Times New Roman"/>
        </w:rPr>
      </w:pPr>
      <w:r>
        <w:rPr>
          <w:rFonts w:ascii="Times New Roman" w:hAnsi="Times New Roman"/>
        </w:rPr>
        <w:t xml:space="preserve">Jestliže se žák dopustí jednání podle §31 odst. 3, oznámí ředitel školského zařízení tuto skutečnost orgánu </w:t>
      </w:r>
      <w:proofErr w:type="gramStart"/>
      <w:r>
        <w:rPr>
          <w:rFonts w:ascii="Times New Roman" w:hAnsi="Times New Roman"/>
        </w:rPr>
        <w:t>sociálně - právní</w:t>
      </w:r>
      <w:proofErr w:type="gramEnd"/>
      <w:r>
        <w:rPr>
          <w:rFonts w:ascii="Times New Roman" w:hAnsi="Times New Roman"/>
        </w:rPr>
        <w:t xml:space="preserve"> ochrany dětí, jde-li o nezletilého, a státnímu zastupitelství do následujícího pracovního dne, co se o tom dozvěděl (§31 odst. 5).</w:t>
      </w:r>
    </w:p>
    <w:p w14:paraId="7AD7C8D9" w14:textId="77777777" w:rsidR="00D94868" w:rsidRDefault="00D94868" w:rsidP="00D94868">
      <w:pPr>
        <w:spacing w:line="240" w:lineRule="auto"/>
        <w:jc w:val="both"/>
        <w:rPr>
          <w:rFonts w:ascii="Times New Roman" w:hAnsi="Times New Roman"/>
          <w:b/>
        </w:rPr>
      </w:pPr>
      <w:r>
        <w:rPr>
          <w:rFonts w:ascii="Times New Roman" w:hAnsi="Times New Roman"/>
          <w:b/>
        </w:rPr>
        <w:t>Žáci nesmějí:</w:t>
      </w:r>
    </w:p>
    <w:p w14:paraId="434132A7" w14:textId="77777777" w:rsidR="00D94868" w:rsidRDefault="00D94868" w:rsidP="00D94868">
      <w:pPr>
        <w:pStyle w:val="Odstavecseseznamem"/>
        <w:numPr>
          <w:ilvl w:val="0"/>
          <w:numId w:val="4"/>
        </w:numPr>
        <w:tabs>
          <w:tab w:val="left" w:pos="720"/>
        </w:tabs>
        <w:spacing w:line="240" w:lineRule="auto"/>
        <w:jc w:val="both"/>
        <w:rPr>
          <w:rFonts w:ascii="Times New Roman" w:hAnsi="Times New Roman"/>
        </w:rPr>
      </w:pPr>
      <w:r>
        <w:rPr>
          <w:rFonts w:ascii="Times New Roman" w:hAnsi="Times New Roman"/>
        </w:rPr>
        <w:t>nosit do školní družiny cenné věci, peníze nechávat v odloženém oděvu ani v aktovkách</w:t>
      </w:r>
    </w:p>
    <w:p w14:paraId="37411A65" w14:textId="77777777" w:rsidR="00D94868" w:rsidRDefault="00D94868" w:rsidP="00D94868">
      <w:pPr>
        <w:pStyle w:val="Odstavecseseznamem"/>
        <w:numPr>
          <w:ilvl w:val="0"/>
          <w:numId w:val="12"/>
        </w:numPr>
        <w:tabs>
          <w:tab w:val="left" w:pos="720"/>
        </w:tabs>
        <w:spacing w:line="240" w:lineRule="auto"/>
        <w:jc w:val="both"/>
        <w:rPr>
          <w:rFonts w:ascii="Times New Roman" w:hAnsi="Times New Roman"/>
        </w:rPr>
      </w:pPr>
      <w:r>
        <w:rPr>
          <w:rFonts w:ascii="Times New Roman" w:hAnsi="Times New Roman"/>
        </w:rPr>
        <w:t>nosit do školní družiny předměty, které nesouvisí s činností ŠD a mohly by ohrozit zdraví a bezpečnost žáka nebo jiných osob</w:t>
      </w:r>
    </w:p>
    <w:p w14:paraId="579E537B" w14:textId="77777777" w:rsidR="00D94868" w:rsidRDefault="00D94868" w:rsidP="00D94868">
      <w:pPr>
        <w:pStyle w:val="Odstavecseseznamem"/>
        <w:numPr>
          <w:ilvl w:val="0"/>
          <w:numId w:val="12"/>
        </w:numPr>
        <w:tabs>
          <w:tab w:val="left" w:pos="720"/>
        </w:tabs>
        <w:spacing w:line="240" w:lineRule="auto"/>
        <w:jc w:val="both"/>
        <w:rPr>
          <w:rFonts w:ascii="Times New Roman" w:hAnsi="Times New Roman"/>
        </w:rPr>
      </w:pPr>
      <w:r>
        <w:rPr>
          <w:rFonts w:ascii="Times New Roman" w:hAnsi="Times New Roman"/>
        </w:rPr>
        <w:t>pořizovat nahrávky (video, audio, foto) bez svolení nahrávané osoby před ukončením pobytu ve školní družině z bezpečnostních důvodů opouštět školu a školní areál bez vědomí vychovatelky ŠD</w:t>
      </w:r>
    </w:p>
    <w:p w14:paraId="6FF577C3" w14:textId="77777777" w:rsidR="00D94868" w:rsidRDefault="00D94868" w:rsidP="00D94868">
      <w:pPr>
        <w:pStyle w:val="Odstavecseseznamem"/>
        <w:numPr>
          <w:ilvl w:val="0"/>
          <w:numId w:val="12"/>
        </w:numPr>
        <w:tabs>
          <w:tab w:val="left" w:pos="720"/>
        </w:tabs>
        <w:spacing w:line="240" w:lineRule="auto"/>
        <w:jc w:val="both"/>
        <w:rPr>
          <w:rFonts w:ascii="Times New Roman" w:hAnsi="Times New Roman"/>
        </w:rPr>
      </w:pPr>
      <w:r>
        <w:rPr>
          <w:rFonts w:ascii="Times New Roman" w:hAnsi="Times New Roman"/>
        </w:rPr>
        <w:t>používat mezi sebou a vůči dospělým osobám hrubých slov, urážek, psychického a fyzického násilí, hrubé slovní a úmyslné psychické a fyzické útoky žáka vůči jinému žákovi či vůči pracovníkům školy se vždy považují za závažné porušení povinností stanovených tímto řádem a žák bude za toto provinění ze ŠD vyloučen</w:t>
      </w:r>
    </w:p>
    <w:p w14:paraId="37006B20" w14:textId="77777777" w:rsidR="00D94868" w:rsidRDefault="00D94868" w:rsidP="00D94868">
      <w:pPr>
        <w:pStyle w:val="Odstavecseseznamem"/>
        <w:numPr>
          <w:ilvl w:val="0"/>
          <w:numId w:val="12"/>
        </w:numPr>
        <w:tabs>
          <w:tab w:val="left" w:pos="720"/>
        </w:tabs>
        <w:spacing w:line="240" w:lineRule="auto"/>
        <w:jc w:val="both"/>
        <w:rPr>
          <w:rFonts w:ascii="Times New Roman" w:hAnsi="Times New Roman"/>
        </w:rPr>
      </w:pPr>
      <w:r>
        <w:rPr>
          <w:rFonts w:ascii="Times New Roman" w:hAnsi="Times New Roman"/>
        </w:rPr>
        <w:t>v prostorách školní družiny a při akcích souvisejících s činností ŠD žáci nesmějí požívat alkoholické nápoje, kouřit, vyrábět, distribuovat, přechovávat, šířit, propagovat a užívat omamné psychotropní látky. Žák se nesmí dostavit do školní družiny nebo na akci pořádanou školní družinou pod vlivem alkoholu nebo jiných omamných látek. Porušení tohoto zákazu je vždy závažným porušením vnitřního řádu školní družiny a žák bude za toto provinění ze ŠD vyloučen</w:t>
      </w:r>
    </w:p>
    <w:p w14:paraId="261A8B0F" w14:textId="77777777" w:rsidR="00D94868" w:rsidRDefault="00D94868" w:rsidP="00D94868">
      <w:pPr>
        <w:pStyle w:val="Odstavecseseznamem"/>
        <w:numPr>
          <w:ilvl w:val="0"/>
          <w:numId w:val="12"/>
        </w:numPr>
        <w:tabs>
          <w:tab w:val="left" w:pos="720"/>
        </w:tabs>
        <w:spacing w:line="240" w:lineRule="auto"/>
        <w:jc w:val="both"/>
        <w:rPr>
          <w:rFonts w:ascii="Times New Roman" w:hAnsi="Times New Roman"/>
        </w:rPr>
      </w:pPr>
      <w:r>
        <w:rPr>
          <w:rFonts w:ascii="Times New Roman" w:hAnsi="Times New Roman"/>
        </w:rPr>
        <w:t>jestliže žák hrubým způsobem porušuje vnitřní řád ŠD nebo nezaplatí příspěvek na pobyt ve ŠD, bude s rodiči zahájeno jednání. Pokud nedojde v dohodnuté době k odstranění nedostatků, bude žákovi ukončena docházka do ŠD.</w:t>
      </w:r>
    </w:p>
    <w:p w14:paraId="63558F85" w14:textId="77777777" w:rsidR="00D94868" w:rsidRDefault="00D94868" w:rsidP="00D94868">
      <w:pPr>
        <w:spacing w:line="240" w:lineRule="auto"/>
        <w:jc w:val="both"/>
        <w:rPr>
          <w:rFonts w:ascii="Times New Roman" w:hAnsi="Times New Roman"/>
          <w:b/>
          <w:u w:val="single"/>
        </w:rPr>
      </w:pPr>
    </w:p>
    <w:p w14:paraId="646FCFAF" w14:textId="77777777" w:rsidR="00D94868" w:rsidRDefault="00D94868" w:rsidP="00D94868">
      <w:pPr>
        <w:spacing w:line="240" w:lineRule="auto"/>
        <w:jc w:val="both"/>
        <w:rPr>
          <w:rFonts w:ascii="Times New Roman" w:hAnsi="Times New Roman"/>
          <w:b/>
        </w:rPr>
      </w:pPr>
      <w:r>
        <w:rPr>
          <w:rFonts w:ascii="Times New Roman" w:hAnsi="Times New Roman"/>
          <w:b/>
        </w:rPr>
        <w:t>Podmínky zacházení s majetkem školského zařízení ze strany žáků</w:t>
      </w:r>
    </w:p>
    <w:p w14:paraId="307F5BC5" w14:textId="77777777" w:rsidR="00D94868" w:rsidRDefault="00D94868" w:rsidP="00D94868">
      <w:pPr>
        <w:pStyle w:val="Odstavecseseznamem"/>
        <w:numPr>
          <w:ilvl w:val="0"/>
          <w:numId w:val="9"/>
        </w:numPr>
        <w:tabs>
          <w:tab w:val="left" w:pos="720"/>
        </w:tabs>
        <w:spacing w:line="240" w:lineRule="auto"/>
        <w:jc w:val="both"/>
        <w:rPr>
          <w:rFonts w:ascii="Times New Roman" w:hAnsi="Times New Roman"/>
        </w:rPr>
      </w:pPr>
      <w:r>
        <w:rPr>
          <w:rFonts w:ascii="Times New Roman" w:hAnsi="Times New Roman"/>
        </w:rPr>
        <w:t>žáci jsou povinni zacházet s vybavením školní družiny šetrně</w:t>
      </w:r>
    </w:p>
    <w:p w14:paraId="20F05D53" w14:textId="77777777" w:rsidR="00D94868" w:rsidRDefault="00D94868" w:rsidP="00D94868">
      <w:pPr>
        <w:pStyle w:val="Odstavecseseznamem"/>
        <w:numPr>
          <w:ilvl w:val="0"/>
          <w:numId w:val="9"/>
        </w:numPr>
        <w:tabs>
          <w:tab w:val="left" w:pos="720"/>
        </w:tabs>
        <w:spacing w:line="240" w:lineRule="auto"/>
        <w:jc w:val="both"/>
        <w:rPr>
          <w:rFonts w:ascii="Times New Roman" w:hAnsi="Times New Roman"/>
        </w:rPr>
      </w:pPr>
      <w:r>
        <w:rPr>
          <w:rFonts w:ascii="Times New Roman" w:hAnsi="Times New Roman"/>
        </w:rPr>
        <w:t>místnost školní družiny i své místo udržovat své místo udržují v čistotě a pořádku</w:t>
      </w:r>
    </w:p>
    <w:p w14:paraId="4038FAF1" w14:textId="77777777" w:rsidR="00D94868" w:rsidRDefault="00D94868" w:rsidP="00D94868">
      <w:pPr>
        <w:pStyle w:val="Odstavecseseznamem"/>
        <w:numPr>
          <w:ilvl w:val="0"/>
          <w:numId w:val="9"/>
        </w:numPr>
        <w:tabs>
          <w:tab w:val="left" w:pos="720"/>
        </w:tabs>
        <w:spacing w:line="240" w:lineRule="auto"/>
        <w:jc w:val="both"/>
        <w:rPr>
          <w:rFonts w:ascii="Times New Roman" w:hAnsi="Times New Roman"/>
        </w:rPr>
      </w:pPr>
      <w:r>
        <w:rPr>
          <w:rFonts w:ascii="Times New Roman" w:hAnsi="Times New Roman"/>
        </w:rPr>
        <w:t>majetek školní družiny chrání před poškozením</w:t>
      </w:r>
    </w:p>
    <w:p w14:paraId="64FFB575" w14:textId="77777777" w:rsidR="00D94868" w:rsidRDefault="00D94868" w:rsidP="00D94868">
      <w:pPr>
        <w:pStyle w:val="Odstavecseseznamem"/>
        <w:numPr>
          <w:ilvl w:val="0"/>
          <w:numId w:val="9"/>
        </w:numPr>
        <w:tabs>
          <w:tab w:val="left" w:pos="720"/>
        </w:tabs>
        <w:spacing w:line="240" w:lineRule="auto"/>
        <w:jc w:val="both"/>
        <w:rPr>
          <w:rFonts w:ascii="Times New Roman" w:hAnsi="Times New Roman"/>
        </w:rPr>
      </w:pPr>
      <w:r>
        <w:rPr>
          <w:rFonts w:ascii="Times New Roman" w:hAnsi="Times New Roman"/>
        </w:rPr>
        <w:t>majetek školní družiny nesmějí žáci odnášet domů</w:t>
      </w:r>
    </w:p>
    <w:p w14:paraId="40E13567" w14:textId="77777777" w:rsidR="00D94868" w:rsidRDefault="00D94868" w:rsidP="00D94868">
      <w:pPr>
        <w:pStyle w:val="Odstavecseseznamem"/>
        <w:numPr>
          <w:ilvl w:val="0"/>
          <w:numId w:val="9"/>
        </w:numPr>
        <w:tabs>
          <w:tab w:val="left" w:pos="720"/>
        </w:tabs>
        <w:spacing w:line="240" w:lineRule="auto"/>
        <w:jc w:val="both"/>
        <w:rPr>
          <w:rFonts w:ascii="Times New Roman" w:hAnsi="Times New Roman"/>
        </w:rPr>
      </w:pPr>
      <w:r>
        <w:rPr>
          <w:rFonts w:ascii="Times New Roman" w:hAnsi="Times New Roman"/>
        </w:rPr>
        <w:lastRenderedPageBreak/>
        <w:t xml:space="preserve">v případě úmyslného poškození majetku školní družiny budou rodiče informováni </w:t>
      </w:r>
    </w:p>
    <w:p w14:paraId="1ACA797A" w14:textId="77777777" w:rsidR="00D94868" w:rsidRDefault="00D94868" w:rsidP="00D94868">
      <w:pPr>
        <w:spacing w:line="240" w:lineRule="auto"/>
        <w:jc w:val="both"/>
        <w:rPr>
          <w:rFonts w:ascii="Times New Roman" w:hAnsi="Times New Roman"/>
        </w:rPr>
      </w:pPr>
    </w:p>
    <w:p w14:paraId="64A2F49E" w14:textId="77777777" w:rsidR="00D94868" w:rsidRDefault="00D94868" w:rsidP="00D94868">
      <w:pPr>
        <w:spacing w:line="240" w:lineRule="auto"/>
        <w:jc w:val="both"/>
        <w:rPr>
          <w:rFonts w:ascii="Times New Roman" w:hAnsi="Times New Roman"/>
        </w:rPr>
      </w:pPr>
    </w:p>
    <w:p w14:paraId="5A8F2D2F" w14:textId="77777777" w:rsidR="00D94868" w:rsidRDefault="00D94868" w:rsidP="00D94868">
      <w:pPr>
        <w:spacing w:line="240" w:lineRule="auto"/>
        <w:jc w:val="both"/>
        <w:rPr>
          <w:rFonts w:ascii="Times New Roman" w:hAnsi="Times New Roman"/>
          <w:b/>
          <w:sz w:val="24"/>
          <w:szCs w:val="24"/>
        </w:rPr>
      </w:pPr>
      <w:r>
        <w:rPr>
          <w:rFonts w:ascii="Times New Roman" w:hAnsi="Times New Roman"/>
          <w:b/>
          <w:sz w:val="24"/>
          <w:szCs w:val="24"/>
        </w:rPr>
        <w:t>Práva a povinnosti zákonných zástupců žáků a pravidla o vzájemných vztazích zákonných zástupců žáků s pedagogickými pracovníky</w:t>
      </w:r>
    </w:p>
    <w:p w14:paraId="41C55178" w14:textId="77777777" w:rsidR="00D94868" w:rsidRDefault="00D94868" w:rsidP="00D94868">
      <w:pPr>
        <w:spacing w:line="240" w:lineRule="auto"/>
        <w:jc w:val="both"/>
        <w:rPr>
          <w:rFonts w:ascii="Times New Roman" w:hAnsi="Times New Roman"/>
          <w:b/>
          <w:sz w:val="24"/>
          <w:szCs w:val="24"/>
        </w:rPr>
      </w:pPr>
      <w:r>
        <w:rPr>
          <w:rFonts w:ascii="Times New Roman" w:hAnsi="Times New Roman"/>
          <w:b/>
          <w:sz w:val="24"/>
          <w:szCs w:val="24"/>
        </w:rPr>
        <w:t>Práva:</w:t>
      </w:r>
    </w:p>
    <w:p w14:paraId="49D349ED" w14:textId="77777777" w:rsidR="00D94868" w:rsidRDefault="00D94868" w:rsidP="00D94868">
      <w:pPr>
        <w:pStyle w:val="Odstavecseseznamem"/>
        <w:numPr>
          <w:ilvl w:val="0"/>
          <w:numId w:val="8"/>
        </w:numPr>
        <w:tabs>
          <w:tab w:val="left" w:pos="720"/>
        </w:tabs>
        <w:spacing w:line="240" w:lineRule="auto"/>
        <w:jc w:val="both"/>
        <w:rPr>
          <w:rFonts w:ascii="Times New Roman" w:hAnsi="Times New Roman"/>
        </w:rPr>
      </w:pPr>
      <w:r>
        <w:rPr>
          <w:rFonts w:ascii="Times New Roman" w:hAnsi="Times New Roman"/>
        </w:rPr>
        <w:t>přihlásit své dítě do ŠD předáním vyplněné přihlášky a podepsaného zápisového lístku vychovatelce,</w:t>
      </w:r>
    </w:p>
    <w:p w14:paraId="49C7E110" w14:textId="77777777" w:rsidR="00D94868" w:rsidRDefault="00D94868" w:rsidP="00D94868">
      <w:pPr>
        <w:pStyle w:val="Odstavecseseznamem"/>
        <w:numPr>
          <w:ilvl w:val="0"/>
          <w:numId w:val="2"/>
        </w:numPr>
        <w:tabs>
          <w:tab w:val="left" w:pos="720"/>
        </w:tabs>
        <w:spacing w:line="240" w:lineRule="auto"/>
        <w:jc w:val="both"/>
        <w:rPr>
          <w:rFonts w:ascii="Times New Roman" w:hAnsi="Times New Roman"/>
        </w:rPr>
      </w:pPr>
      <w:r>
        <w:rPr>
          <w:rFonts w:ascii="Times New Roman" w:hAnsi="Times New Roman"/>
        </w:rPr>
        <w:t>odhlásit své dítě ze ŠD, a to i v průběhu školního roku vyplněním odhlášky a předáním vedoucí vychovatelce,</w:t>
      </w:r>
    </w:p>
    <w:p w14:paraId="14120618" w14:textId="77777777" w:rsidR="00D94868" w:rsidRDefault="00D94868" w:rsidP="00D94868">
      <w:pPr>
        <w:pStyle w:val="Odstavecseseznamem"/>
        <w:numPr>
          <w:ilvl w:val="0"/>
          <w:numId w:val="8"/>
        </w:numPr>
        <w:tabs>
          <w:tab w:val="left" w:pos="720"/>
        </w:tabs>
        <w:spacing w:line="240" w:lineRule="auto"/>
        <w:jc w:val="both"/>
        <w:rPr>
          <w:rFonts w:ascii="Times New Roman" w:hAnsi="Times New Roman"/>
        </w:rPr>
      </w:pPr>
      <w:r>
        <w:rPr>
          <w:rFonts w:ascii="Times New Roman" w:hAnsi="Times New Roman"/>
        </w:rPr>
        <w:t>být informováni o činnosti ŠD, obracet se na vychovatelky se svými náměty, podněty případně stížnostmi,</w:t>
      </w:r>
    </w:p>
    <w:p w14:paraId="1280940C" w14:textId="77777777" w:rsidR="00D94868" w:rsidRDefault="00D94868" w:rsidP="00D94868">
      <w:pPr>
        <w:pStyle w:val="Odstavecseseznamem"/>
        <w:numPr>
          <w:ilvl w:val="0"/>
          <w:numId w:val="8"/>
        </w:numPr>
        <w:tabs>
          <w:tab w:val="left" w:pos="720"/>
        </w:tabs>
        <w:spacing w:line="240" w:lineRule="auto"/>
        <w:jc w:val="both"/>
        <w:rPr>
          <w:rFonts w:ascii="Times New Roman" w:hAnsi="Times New Roman"/>
        </w:rPr>
      </w:pPr>
      <w:r>
        <w:rPr>
          <w:rFonts w:ascii="Times New Roman" w:hAnsi="Times New Roman"/>
        </w:rPr>
        <w:t>být vychovatelkou informováni o činnosti žáka a o jeho chování v době pobytu v ŠD,</w:t>
      </w:r>
    </w:p>
    <w:p w14:paraId="69BC5537" w14:textId="77777777" w:rsidR="00D94868" w:rsidRDefault="00D94868" w:rsidP="00D94868">
      <w:pPr>
        <w:pStyle w:val="Odstavecseseznamem"/>
        <w:numPr>
          <w:ilvl w:val="0"/>
          <w:numId w:val="8"/>
        </w:numPr>
        <w:tabs>
          <w:tab w:val="left" w:pos="720"/>
        </w:tabs>
        <w:spacing w:line="240" w:lineRule="auto"/>
        <w:jc w:val="both"/>
        <w:rPr>
          <w:rFonts w:ascii="Times New Roman" w:hAnsi="Times New Roman"/>
        </w:rPr>
      </w:pPr>
      <w:r>
        <w:rPr>
          <w:rFonts w:ascii="Times New Roman" w:hAnsi="Times New Roman"/>
        </w:rPr>
        <w:t>v případě nespokojenosti obrátit se na vedoucí vychovatelku nebo na ředitele školy.</w:t>
      </w:r>
    </w:p>
    <w:p w14:paraId="791E1C68" w14:textId="77777777" w:rsidR="00D94868" w:rsidRDefault="00D94868" w:rsidP="00D94868">
      <w:pPr>
        <w:spacing w:line="240" w:lineRule="auto"/>
        <w:jc w:val="both"/>
        <w:rPr>
          <w:rFonts w:ascii="Times New Roman" w:hAnsi="Times New Roman"/>
        </w:rPr>
      </w:pPr>
    </w:p>
    <w:p w14:paraId="1334C489" w14:textId="77777777" w:rsidR="00D94868" w:rsidRDefault="00D94868" w:rsidP="00D94868">
      <w:pPr>
        <w:spacing w:line="240" w:lineRule="auto"/>
        <w:jc w:val="both"/>
        <w:rPr>
          <w:rFonts w:ascii="Times New Roman" w:hAnsi="Times New Roman"/>
          <w:b/>
          <w:sz w:val="24"/>
          <w:szCs w:val="24"/>
        </w:rPr>
      </w:pPr>
    </w:p>
    <w:p w14:paraId="6A646DE5" w14:textId="77777777" w:rsidR="00D94868" w:rsidRDefault="00D94868" w:rsidP="00D94868">
      <w:pPr>
        <w:spacing w:line="240" w:lineRule="auto"/>
        <w:jc w:val="both"/>
        <w:rPr>
          <w:rFonts w:ascii="Times New Roman" w:hAnsi="Times New Roman"/>
          <w:b/>
          <w:sz w:val="24"/>
          <w:szCs w:val="24"/>
        </w:rPr>
      </w:pPr>
    </w:p>
    <w:p w14:paraId="29D8D7E3" w14:textId="77777777" w:rsidR="00D94868" w:rsidRDefault="00D94868" w:rsidP="00D94868">
      <w:pPr>
        <w:spacing w:line="240" w:lineRule="auto"/>
        <w:jc w:val="both"/>
        <w:rPr>
          <w:rFonts w:ascii="Times New Roman" w:hAnsi="Times New Roman"/>
          <w:b/>
          <w:sz w:val="24"/>
          <w:szCs w:val="24"/>
        </w:rPr>
      </w:pPr>
      <w:r>
        <w:rPr>
          <w:rFonts w:ascii="Times New Roman" w:hAnsi="Times New Roman"/>
          <w:b/>
          <w:sz w:val="24"/>
          <w:szCs w:val="24"/>
        </w:rPr>
        <w:t>Povinnosti:</w:t>
      </w:r>
    </w:p>
    <w:p w14:paraId="7EDEF64E" w14:textId="77777777" w:rsidR="00D94868" w:rsidRDefault="00D94868" w:rsidP="00D94868">
      <w:pPr>
        <w:pStyle w:val="Odstavecseseznamem"/>
        <w:numPr>
          <w:ilvl w:val="0"/>
          <w:numId w:val="15"/>
        </w:numPr>
        <w:tabs>
          <w:tab w:val="left" w:pos="720"/>
        </w:tabs>
        <w:spacing w:line="240" w:lineRule="auto"/>
        <w:jc w:val="both"/>
        <w:rPr>
          <w:rFonts w:ascii="Times New Roman" w:hAnsi="Times New Roman"/>
        </w:rPr>
      </w:pPr>
      <w:r>
        <w:rPr>
          <w:rFonts w:ascii="Times New Roman" w:hAnsi="Times New Roman"/>
        </w:rPr>
        <w:t>rodiče podávají přihlášku na každý školní rok</w:t>
      </w:r>
    </w:p>
    <w:p w14:paraId="4A9BFC2E" w14:textId="3B9B541E" w:rsidR="00D94868" w:rsidRDefault="00D94868" w:rsidP="00D94868">
      <w:pPr>
        <w:pStyle w:val="Odstavecseseznamem"/>
        <w:numPr>
          <w:ilvl w:val="0"/>
          <w:numId w:val="15"/>
        </w:numPr>
        <w:tabs>
          <w:tab w:val="left" w:pos="720"/>
        </w:tabs>
        <w:spacing w:line="240" w:lineRule="auto"/>
        <w:jc w:val="both"/>
        <w:rPr>
          <w:rFonts w:ascii="Times New Roman" w:hAnsi="Times New Roman"/>
        </w:rPr>
      </w:pPr>
      <w:r>
        <w:rPr>
          <w:rFonts w:ascii="Times New Roman" w:hAnsi="Times New Roman"/>
        </w:rPr>
        <w:t xml:space="preserve">na zápisovém lístku rodiče stanoví dobu pobytu žáka ve školní družině a osoby zmocněné k vyzvedávání (osoba </w:t>
      </w:r>
      <w:proofErr w:type="spellStart"/>
      <w:r>
        <w:rPr>
          <w:rFonts w:ascii="Times New Roman" w:hAnsi="Times New Roman"/>
        </w:rPr>
        <w:t>vyzvedávající</w:t>
      </w:r>
      <w:proofErr w:type="spellEnd"/>
      <w:r>
        <w:rPr>
          <w:rFonts w:ascii="Times New Roman" w:hAnsi="Times New Roman"/>
        </w:rPr>
        <w:t xml:space="preserve"> žáka může být legitimována vychovatelkou). Odchod žáka ze ŠD v jinou dobu, než je na zápisovém lístku, je možný pouze při předložení písemné žádosti rodičů s datem, hodinou odchodu, informací, zda jde žák sám nebo v doprovodu a podpisem rodičů. Žádost se ukládá.</w:t>
      </w:r>
    </w:p>
    <w:p w14:paraId="5D2655A3" w14:textId="77777777" w:rsidR="00D94868" w:rsidRDefault="00D94868" w:rsidP="00D94868">
      <w:pPr>
        <w:pStyle w:val="Odstavecseseznamem"/>
        <w:numPr>
          <w:ilvl w:val="0"/>
          <w:numId w:val="15"/>
        </w:numPr>
        <w:tabs>
          <w:tab w:val="left" w:pos="720"/>
        </w:tabs>
        <w:spacing w:line="240" w:lineRule="auto"/>
        <w:jc w:val="both"/>
        <w:rPr>
          <w:rFonts w:ascii="Times New Roman" w:hAnsi="Times New Roman"/>
          <w:u w:val="single"/>
        </w:rPr>
      </w:pPr>
      <w:r>
        <w:rPr>
          <w:rFonts w:ascii="Times New Roman" w:hAnsi="Times New Roman"/>
          <w:u w:val="single"/>
        </w:rPr>
        <w:t>telefonická nebo ústní dohoda o změně není možná.</w:t>
      </w:r>
    </w:p>
    <w:p w14:paraId="22B041C2" w14:textId="77777777" w:rsidR="00D94868" w:rsidRDefault="00D94868" w:rsidP="00D94868">
      <w:pPr>
        <w:pStyle w:val="Odstavecseseznamem"/>
        <w:numPr>
          <w:ilvl w:val="0"/>
          <w:numId w:val="15"/>
        </w:numPr>
        <w:tabs>
          <w:tab w:val="left" w:pos="720"/>
        </w:tabs>
        <w:spacing w:line="240" w:lineRule="auto"/>
        <w:jc w:val="both"/>
        <w:rPr>
          <w:rFonts w:ascii="Times New Roman" w:hAnsi="Times New Roman"/>
        </w:rPr>
      </w:pPr>
      <w:r>
        <w:rPr>
          <w:rFonts w:ascii="Times New Roman" w:hAnsi="Times New Roman"/>
        </w:rPr>
        <w:t>pro vychovatelku je závazný odchod žáka uvedený v zápisním lístku, změny je nutné včas vždy písemně oznámit</w:t>
      </w:r>
    </w:p>
    <w:p w14:paraId="5ED76666" w14:textId="77777777" w:rsidR="00D94868" w:rsidRDefault="00D94868" w:rsidP="00D94868">
      <w:pPr>
        <w:pStyle w:val="Odstavecseseznamem"/>
        <w:numPr>
          <w:ilvl w:val="0"/>
          <w:numId w:val="15"/>
        </w:numPr>
        <w:tabs>
          <w:tab w:val="left" w:pos="720"/>
        </w:tabs>
        <w:spacing w:line="240" w:lineRule="auto"/>
        <w:jc w:val="both"/>
        <w:rPr>
          <w:rFonts w:ascii="Times New Roman" w:hAnsi="Times New Roman"/>
        </w:rPr>
      </w:pPr>
      <w:r>
        <w:rPr>
          <w:rFonts w:ascii="Times New Roman" w:hAnsi="Times New Roman"/>
        </w:rPr>
        <w:t>rodiče (zákonní zástupci) jsou povinni nahlásit změny kontaktních telefonních čísel pro případ nemoci žáka a na přihlášce upozornit na zdravotní omezení žáka a na pravidelně užívané léky</w:t>
      </w:r>
    </w:p>
    <w:p w14:paraId="0880365E" w14:textId="77777777" w:rsidR="00D94868" w:rsidRDefault="00D94868" w:rsidP="00D94868">
      <w:pPr>
        <w:pStyle w:val="Odstavecseseznamem"/>
        <w:numPr>
          <w:ilvl w:val="0"/>
          <w:numId w:val="15"/>
        </w:numPr>
        <w:tabs>
          <w:tab w:val="left" w:pos="720"/>
        </w:tabs>
        <w:spacing w:line="240" w:lineRule="auto"/>
        <w:jc w:val="both"/>
        <w:rPr>
          <w:rFonts w:ascii="Times New Roman" w:hAnsi="Times New Roman"/>
        </w:rPr>
      </w:pPr>
      <w:r>
        <w:rPr>
          <w:rFonts w:ascii="Times New Roman" w:hAnsi="Times New Roman"/>
        </w:rPr>
        <w:t>při vyzvednutí dítěte ze školní družiny použijí rodiče žáka kód u vchodu a žáka si osobně převezmou v oddělení od p. vychovatelky. Vždy používají vedlejší vchod u jídelny.</w:t>
      </w:r>
    </w:p>
    <w:p w14:paraId="39B2696C" w14:textId="77777777" w:rsidR="00D94868" w:rsidRDefault="00D94868" w:rsidP="00D94868">
      <w:pPr>
        <w:pStyle w:val="Odstavecseseznamem"/>
        <w:numPr>
          <w:ilvl w:val="0"/>
          <w:numId w:val="6"/>
        </w:numPr>
        <w:tabs>
          <w:tab w:val="left" w:pos="720"/>
        </w:tabs>
        <w:spacing w:line="240" w:lineRule="auto"/>
        <w:jc w:val="both"/>
        <w:rPr>
          <w:rFonts w:ascii="Times New Roman" w:hAnsi="Times New Roman"/>
        </w:rPr>
      </w:pPr>
      <w:r>
        <w:rPr>
          <w:rFonts w:ascii="Times New Roman" w:hAnsi="Times New Roman"/>
        </w:rPr>
        <w:t>příspěvek na pobyt dítěte ve školní družině je stanoven v souladu s vyhláškou č. 74/2005 Sb. o zájmovém vzdělávání v platném znění ve výši 5Kč/den. Poplatek bude vybírán zpětně podle uskutečněné docházky do 15. každého měsíce.</w:t>
      </w:r>
    </w:p>
    <w:p w14:paraId="0C8333B2" w14:textId="77777777" w:rsidR="00D94868" w:rsidRDefault="00D94868" w:rsidP="00D94868">
      <w:pPr>
        <w:pStyle w:val="Odstavecseseznamem"/>
        <w:numPr>
          <w:ilvl w:val="0"/>
          <w:numId w:val="6"/>
        </w:numPr>
        <w:tabs>
          <w:tab w:val="left" w:pos="720"/>
        </w:tabs>
        <w:spacing w:line="240" w:lineRule="auto"/>
        <w:jc w:val="both"/>
        <w:rPr>
          <w:rFonts w:ascii="Times New Roman" w:hAnsi="Times New Roman"/>
        </w:rPr>
      </w:pPr>
      <w:r>
        <w:rPr>
          <w:rFonts w:ascii="Times New Roman" w:hAnsi="Times New Roman"/>
        </w:rPr>
        <w:t>veškeré připomínky k práci školní družiny vyřizuje ředitelka školy</w:t>
      </w:r>
    </w:p>
    <w:p w14:paraId="2062F6E1" w14:textId="77777777" w:rsidR="00D94868" w:rsidRDefault="00D94868" w:rsidP="00D94868">
      <w:pPr>
        <w:pStyle w:val="Odstavecseseznamem"/>
        <w:numPr>
          <w:ilvl w:val="0"/>
          <w:numId w:val="6"/>
        </w:numPr>
        <w:tabs>
          <w:tab w:val="left" w:pos="720"/>
        </w:tabs>
        <w:spacing w:line="240" w:lineRule="auto"/>
        <w:jc w:val="both"/>
        <w:rPr>
          <w:rFonts w:ascii="Times New Roman" w:hAnsi="Times New Roman"/>
        </w:rPr>
      </w:pPr>
      <w:r>
        <w:rPr>
          <w:rFonts w:ascii="Times New Roman" w:hAnsi="Times New Roman"/>
        </w:rPr>
        <w:lastRenderedPageBreak/>
        <w:t>s tímto vnitřním řádem ŠD jsou rodiče i žáci seznámeni na začátku docházky do ŠD a rodiče svým podpisem souhlasí s jeho dodržováním. Vnitřní řád je umístěn na webových stránkách školy a vyvěšen na nástěnce ŠD.</w:t>
      </w:r>
    </w:p>
    <w:p w14:paraId="0FA5C698" w14:textId="77777777" w:rsidR="00D94868" w:rsidRDefault="00D94868" w:rsidP="00D94868">
      <w:pPr>
        <w:pStyle w:val="Odstavecseseznamem"/>
        <w:numPr>
          <w:ilvl w:val="0"/>
          <w:numId w:val="6"/>
        </w:numPr>
        <w:tabs>
          <w:tab w:val="left" w:pos="720"/>
        </w:tabs>
        <w:spacing w:line="240" w:lineRule="auto"/>
        <w:jc w:val="both"/>
        <w:rPr>
          <w:rFonts w:ascii="Times New Roman" w:hAnsi="Times New Roman"/>
        </w:rPr>
      </w:pPr>
      <w:r>
        <w:rPr>
          <w:rFonts w:ascii="Times New Roman" w:hAnsi="Times New Roman"/>
        </w:rPr>
        <w:t>pokud dítě zůstane v ŠD po skončení pracovní doby, vychovatelka zavolá rodičům, po domluvě s rodiči počká s dítětem ve škole, dokud si ho rodiče nevyzvednou, v případě, že nesežene rodiče, volá pracovníky OSPOD, kteří zajistí péči o dítě.</w:t>
      </w:r>
    </w:p>
    <w:p w14:paraId="65C0792D" w14:textId="77777777" w:rsidR="00D94868" w:rsidRDefault="00D94868" w:rsidP="00D94868">
      <w:pPr>
        <w:spacing w:line="240" w:lineRule="auto"/>
        <w:jc w:val="both"/>
        <w:rPr>
          <w:rFonts w:ascii="Times New Roman" w:hAnsi="Times New Roman"/>
          <w:sz w:val="24"/>
          <w:szCs w:val="24"/>
        </w:rPr>
      </w:pPr>
    </w:p>
    <w:p w14:paraId="23F5A9E3" w14:textId="77777777" w:rsidR="00D94868" w:rsidRDefault="00D94868" w:rsidP="00D94868">
      <w:pPr>
        <w:spacing w:line="240" w:lineRule="auto"/>
        <w:jc w:val="both"/>
        <w:rPr>
          <w:rFonts w:ascii="Times New Roman" w:hAnsi="Times New Roman"/>
          <w:b/>
          <w:sz w:val="24"/>
          <w:szCs w:val="24"/>
        </w:rPr>
      </w:pPr>
      <w:r>
        <w:rPr>
          <w:rFonts w:ascii="Times New Roman" w:hAnsi="Times New Roman"/>
          <w:b/>
          <w:sz w:val="24"/>
          <w:szCs w:val="24"/>
        </w:rPr>
        <w:t>Podmínky zajištění bezpečnosti a ochrany zdraví dětí a jejich ochrany před sociálně patologickými jevy a před projevy diskriminace, nepřátelství nebo násilí</w:t>
      </w:r>
    </w:p>
    <w:p w14:paraId="22832A94" w14:textId="77777777" w:rsidR="00D94868" w:rsidRDefault="00D94868" w:rsidP="00D94868">
      <w:pPr>
        <w:spacing w:line="240" w:lineRule="auto"/>
        <w:jc w:val="both"/>
        <w:rPr>
          <w:rFonts w:ascii="Times New Roman" w:hAnsi="Times New Roman"/>
        </w:rPr>
      </w:pPr>
    </w:p>
    <w:p w14:paraId="1D0543B0" w14:textId="77777777" w:rsidR="00D94868" w:rsidRDefault="00D94868" w:rsidP="00D94868">
      <w:pPr>
        <w:pStyle w:val="Odstavecseseznamem"/>
        <w:numPr>
          <w:ilvl w:val="0"/>
          <w:numId w:val="5"/>
        </w:numPr>
        <w:tabs>
          <w:tab w:val="left" w:pos="720"/>
        </w:tabs>
        <w:spacing w:line="240" w:lineRule="auto"/>
        <w:jc w:val="both"/>
        <w:rPr>
          <w:rFonts w:ascii="Times New Roman" w:hAnsi="Times New Roman"/>
        </w:rPr>
      </w:pPr>
      <w:r>
        <w:rPr>
          <w:rFonts w:ascii="Times New Roman" w:hAnsi="Times New Roman"/>
        </w:rPr>
        <w:t>při ranní družině přebírá vychovatelka odpovědnost předáním žáka do třídy (oddělení ŠD)</w:t>
      </w:r>
    </w:p>
    <w:p w14:paraId="6E027B32" w14:textId="77777777" w:rsidR="00D94868" w:rsidRDefault="00D94868" w:rsidP="00D94868">
      <w:pPr>
        <w:pStyle w:val="Odstavecseseznamem"/>
        <w:numPr>
          <w:ilvl w:val="0"/>
          <w:numId w:val="5"/>
        </w:numPr>
        <w:tabs>
          <w:tab w:val="left" w:pos="720"/>
        </w:tabs>
        <w:spacing w:line="240" w:lineRule="auto"/>
        <w:jc w:val="both"/>
        <w:rPr>
          <w:rFonts w:ascii="Times New Roman" w:hAnsi="Times New Roman"/>
        </w:rPr>
      </w:pPr>
      <w:r>
        <w:rPr>
          <w:rFonts w:ascii="Times New Roman" w:hAnsi="Times New Roman"/>
        </w:rPr>
        <w:t xml:space="preserve">po skončení vyučování (dle rozvrhu hodin) předá učitelka vychovatelce žáky ŠD, </w:t>
      </w:r>
    </w:p>
    <w:p w14:paraId="703D1935" w14:textId="77777777" w:rsidR="00D94868" w:rsidRDefault="00D94868" w:rsidP="00D94868">
      <w:pPr>
        <w:pStyle w:val="Odstavecseseznamem"/>
        <w:numPr>
          <w:ilvl w:val="0"/>
          <w:numId w:val="5"/>
        </w:numPr>
        <w:tabs>
          <w:tab w:val="left" w:pos="720"/>
        </w:tabs>
        <w:spacing w:line="240" w:lineRule="auto"/>
        <w:jc w:val="both"/>
        <w:rPr>
          <w:rFonts w:ascii="Times New Roman" w:hAnsi="Times New Roman"/>
        </w:rPr>
      </w:pPr>
      <w:r>
        <w:rPr>
          <w:rFonts w:ascii="Times New Roman" w:hAnsi="Times New Roman"/>
        </w:rPr>
        <w:t xml:space="preserve">docházka přihlášených žáků je povinná. Nepřítomnost žáka zapíše vychovatelka do Přehledu výchovně vzdělávací práce.  </w:t>
      </w:r>
    </w:p>
    <w:p w14:paraId="72FD03C2" w14:textId="77777777" w:rsidR="00D94868" w:rsidRDefault="00D94868" w:rsidP="00D94868">
      <w:pPr>
        <w:pStyle w:val="Odstavecseseznamem"/>
        <w:numPr>
          <w:ilvl w:val="0"/>
          <w:numId w:val="5"/>
        </w:numPr>
        <w:tabs>
          <w:tab w:val="left" w:pos="720"/>
        </w:tabs>
        <w:spacing w:line="240" w:lineRule="auto"/>
        <w:jc w:val="both"/>
        <w:rPr>
          <w:rFonts w:ascii="Times New Roman" w:hAnsi="Times New Roman"/>
        </w:rPr>
      </w:pPr>
      <w:r>
        <w:rPr>
          <w:rFonts w:ascii="Times New Roman" w:hAnsi="Times New Roman"/>
        </w:rPr>
        <w:t>oddělení ŠD se naplňuje nejvýše do počtu 25 žáků (</w:t>
      </w:r>
      <w:proofErr w:type="spellStart"/>
      <w:r>
        <w:rPr>
          <w:rFonts w:ascii="Times New Roman" w:hAnsi="Times New Roman"/>
        </w:rPr>
        <w:t>vyhl</w:t>
      </w:r>
      <w:proofErr w:type="spellEnd"/>
      <w:r>
        <w:rPr>
          <w:rFonts w:ascii="Times New Roman" w:hAnsi="Times New Roman"/>
        </w:rPr>
        <w:t xml:space="preserve">. 74/2005 Sb. v platném znění), </w:t>
      </w:r>
    </w:p>
    <w:p w14:paraId="6F860CE7" w14:textId="77777777" w:rsidR="00D94868" w:rsidRDefault="00D94868" w:rsidP="00D94868">
      <w:pPr>
        <w:pStyle w:val="Odstavecseseznamem"/>
        <w:numPr>
          <w:ilvl w:val="0"/>
          <w:numId w:val="5"/>
        </w:numPr>
        <w:tabs>
          <w:tab w:val="left" w:pos="720"/>
        </w:tabs>
        <w:spacing w:line="240" w:lineRule="auto"/>
        <w:jc w:val="both"/>
        <w:rPr>
          <w:rFonts w:ascii="Times New Roman" w:hAnsi="Times New Roman"/>
        </w:rPr>
      </w:pPr>
      <w:r>
        <w:rPr>
          <w:rFonts w:ascii="Times New Roman" w:hAnsi="Times New Roman"/>
        </w:rPr>
        <w:t>při činnosti mimo areál školy nesmí na jednu osobu zajišťující bezpečnost a ochranu žáků připadnout více než 25 žáků. Výjimku poskytuje ředitel školy v případě potřeby na každou akci zvlášť na základě žádosti vedoucí vychovatelky ŠD a s přihlédnutím k zajištění bezpečnosti dětí a konkrétním podmínkám akce.</w:t>
      </w:r>
    </w:p>
    <w:p w14:paraId="04A9FB9F" w14:textId="77777777" w:rsidR="00D94868" w:rsidRDefault="00D94868" w:rsidP="00D94868">
      <w:pPr>
        <w:pStyle w:val="Odstavecseseznamem"/>
        <w:numPr>
          <w:ilvl w:val="0"/>
          <w:numId w:val="5"/>
        </w:numPr>
        <w:tabs>
          <w:tab w:val="left" w:pos="720"/>
        </w:tabs>
        <w:spacing w:line="240" w:lineRule="auto"/>
        <w:jc w:val="both"/>
        <w:rPr>
          <w:rFonts w:ascii="Times New Roman" w:hAnsi="Times New Roman"/>
        </w:rPr>
      </w:pPr>
      <w:r>
        <w:rPr>
          <w:rFonts w:ascii="Times New Roman" w:hAnsi="Times New Roman"/>
        </w:rPr>
        <w:t>je zakázáno ponižování, šikana, tělesné ubližování a veškeré činnosti, které vedou k ohrožování duševního i fyzického zdraví žáků. Dále je zakázáno požívání omamných a psychotropních látek.</w:t>
      </w:r>
    </w:p>
    <w:p w14:paraId="0826C66D" w14:textId="77777777" w:rsidR="00D94868" w:rsidRDefault="00D94868" w:rsidP="00D94868">
      <w:pPr>
        <w:pStyle w:val="Odstavecseseznamem"/>
        <w:numPr>
          <w:ilvl w:val="0"/>
          <w:numId w:val="5"/>
        </w:numPr>
        <w:tabs>
          <w:tab w:val="left" w:pos="720"/>
        </w:tabs>
        <w:spacing w:line="240" w:lineRule="auto"/>
        <w:jc w:val="both"/>
        <w:rPr>
          <w:rFonts w:ascii="Times New Roman" w:hAnsi="Times New Roman"/>
        </w:rPr>
      </w:pPr>
      <w:proofErr w:type="gramStart"/>
      <w:r>
        <w:rPr>
          <w:rFonts w:ascii="Times New Roman" w:hAnsi="Times New Roman"/>
        </w:rPr>
        <w:t>stravování - vychovatelka</w:t>
      </w:r>
      <w:proofErr w:type="gramEnd"/>
      <w:r>
        <w:rPr>
          <w:rFonts w:ascii="Times New Roman" w:hAnsi="Times New Roman"/>
        </w:rPr>
        <w:t xml:space="preserve"> vede žáky k dodržování hygieny před jídlem, zajistí ukázněný nástup a odchod celého oddělení do jídelny i při odchodu z jídelny, vede žáky ke kultuře stolování a pomáhá s utužováním správných stravovacích návyků žáků,</w:t>
      </w:r>
    </w:p>
    <w:p w14:paraId="5296F7E6" w14:textId="2A598681" w:rsidR="00D94868" w:rsidRDefault="00D94868" w:rsidP="00D94868">
      <w:pPr>
        <w:pStyle w:val="Odstavecseseznamem"/>
        <w:numPr>
          <w:ilvl w:val="0"/>
          <w:numId w:val="5"/>
        </w:numPr>
        <w:tabs>
          <w:tab w:val="left" w:pos="720"/>
        </w:tabs>
        <w:spacing w:line="240" w:lineRule="auto"/>
        <w:jc w:val="both"/>
        <w:rPr>
          <w:rFonts w:ascii="Times New Roman" w:hAnsi="Times New Roman"/>
        </w:rPr>
      </w:pPr>
      <w:r>
        <w:rPr>
          <w:rFonts w:ascii="Times New Roman" w:hAnsi="Times New Roman"/>
        </w:rPr>
        <w:t>pitný režim pro žáky zůstávající v ŠD je zajištěn</w:t>
      </w:r>
    </w:p>
    <w:p w14:paraId="04B10428" w14:textId="1875F211" w:rsidR="00D94868" w:rsidRDefault="00D94868" w:rsidP="00D94868">
      <w:pPr>
        <w:spacing w:line="240" w:lineRule="auto"/>
        <w:jc w:val="both"/>
        <w:rPr>
          <w:rFonts w:ascii="Times New Roman" w:hAnsi="Times New Roman"/>
          <w:b/>
          <w:u w:val="single"/>
        </w:rPr>
      </w:pPr>
      <w:r>
        <w:rPr>
          <w:rFonts w:ascii="Times New Roman" w:hAnsi="Times New Roman"/>
          <w:b/>
          <w:u w:val="single"/>
        </w:rPr>
        <w:t>Žáci jsou vždy informováni o možných rizicích ohrožující</w:t>
      </w:r>
      <w:r>
        <w:rPr>
          <w:rFonts w:ascii="Times New Roman" w:hAnsi="Times New Roman"/>
          <w:b/>
          <w:u w:val="single"/>
        </w:rPr>
        <w:t>ch</w:t>
      </w:r>
      <w:r>
        <w:rPr>
          <w:rFonts w:ascii="Times New Roman" w:hAnsi="Times New Roman"/>
          <w:b/>
          <w:u w:val="single"/>
        </w:rPr>
        <w:t xml:space="preserve"> jejich zdraví při různých činnostech a akcích</w:t>
      </w:r>
    </w:p>
    <w:p w14:paraId="15F91E98" w14:textId="50F6E26E" w:rsidR="00D94868" w:rsidRDefault="00D94868" w:rsidP="00D94868">
      <w:pPr>
        <w:numPr>
          <w:ilvl w:val="0"/>
          <w:numId w:val="13"/>
        </w:numPr>
        <w:tabs>
          <w:tab w:val="left" w:pos="720"/>
        </w:tabs>
        <w:suppressAutoHyphens/>
        <w:spacing w:after="0" w:line="240" w:lineRule="auto"/>
        <w:jc w:val="both"/>
        <w:rPr>
          <w:rFonts w:ascii="Times New Roman" w:hAnsi="Times New Roman"/>
        </w:rPr>
      </w:pPr>
      <w:r>
        <w:rPr>
          <w:rFonts w:ascii="Times New Roman" w:hAnsi="Times New Roman"/>
        </w:rPr>
        <w:t xml:space="preserve">v prostorách ŠD </w:t>
      </w:r>
      <w:r>
        <w:rPr>
          <w:rFonts w:ascii="Times New Roman" w:hAnsi="Times New Roman"/>
          <w:u w:val="single"/>
        </w:rPr>
        <w:t>neběhaj</w:t>
      </w:r>
      <w:r>
        <w:rPr>
          <w:rFonts w:ascii="Times New Roman" w:hAnsi="Times New Roman"/>
        </w:rPr>
        <w:t>í, vždy sdělí p. vychovatelce, kam odcházejí ze třídy (chodba, toaleta, třída,</w:t>
      </w:r>
      <w:r>
        <w:rPr>
          <w:rFonts w:ascii="Times New Roman" w:hAnsi="Times New Roman"/>
        </w:rPr>
        <w:t xml:space="preserve"> </w:t>
      </w:r>
      <w:r>
        <w:rPr>
          <w:rFonts w:ascii="Times New Roman" w:hAnsi="Times New Roman"/>
        </w:rPr>
        <w:t>aj.)</w:t>
      </w:r>
    </w:p>
    <w:p w14:paraId="11175934" w14:textId="77777777" w:rsidR="00D94868" w:rsidRDefault="00D94868" w:rsidP="00D94868">
      <w:pPr>
        <w:numPr>
          <w:ilvl w:val="0"/>
          <w:numId w:val="13"/>
        </w:numPr>
        <w:tabs>
          <w:tab w:val="left" w:pos="720"/>
        </w:tabs>
        <w:suppressAutoHyphens/>
        <w:spacing w:after="0" w:line="240" w:lineRule="auto"/>
        <w:jc w:val="both"/>
        <w:rPr>
          <w:rFonts w:ascii="Times New Roman" w:hAnsi="Times New Roman"/>
        </w:rPr>
      </w:pPr>
      <w:r>
        <w:rPr>
          <w:rFonts w:ascii="Times New Roman" w:hAnsi="Times New Roman"/>
        </w:rPr>
        <w:t>nesahají na zásuvky a vypínače, na hasicí přístroje, rozvodnou el. desku</w:t>
      </w:r>
    </w:p>
    <w:p w14:paraId="47C5EB45" w14:textId="77777777" w:rsidR="00D94868" w:rsidRDefault="00D94868" w:rsidP="00D94868">
      <w:pPr>
        <w:numPr>
          <w:ilvl w:val="0"/>
          <w:numId w:val="13"/>
        </w:numPr>
        <w:tabs>
          <w:tab w:val="left" w:pos="720"/>
        </w:tabs>
        <w:suppressAutoHyphens/>
        <w:spacing w:after="0" w:line="240" w:lineRule="auto"/>
        <w:jc w:val="both"/>
        <w:rPr>
          <w:rFonts w:ascii="Times New Roman" w:hAnsi="Times New Roman"/>
        </w:rPr>
      </w:pPr>
      <w:r>
        <w:rPr>
          <w:rFonts w:ascii="Times New Roman" w:hAnsi="Times New Roman"/>
        </w:rPr>
        <w:t xml:space="preserve">na vycházky chodí ve dvojicích a co nejdále od vozovky, nikdy se vzájemně </w:t>
      </w:r>
      <w:r>
        <w:rPr>
          <w:rFonts w:ascii="Times New Roman" w:hAnsi="Times New Roman"/>
          <w:u w:val="single"/>
        </w:rPr>
        <w:t>nestrkaj</w:t>
      </w:r>
      <w:r>
        <w:rPr>
          <w:rFonts w:ascii="Times New Roman" w:hAnsi="Times New Roman"/>
        </w:rPr>
        <w:t>í, nestupují bez dovolení do vozovky, první a poslední dvojice nosí reflexní vesty</w:t>
      </w:r>
    </w:p>
    <w:p w14:paraId="0EDF8592" w14:textId="77777777" w:rsidR="00D94868" w:rsidRDefault="00D94868" w:rsidP="00D94868">
      <w:pPr>
        <w:numPr>
          <w:ilvl w:val="0"/>
          <w:numId w:val="13"/>
        </w:numPr>
        <w:tabs>
          <w:tab w:val="left" w:pos="720"/>
        </w:tabs>
        <w:suppressAutoHyphens/>
        <w:spacing w:after="0" w:line="240" w:lineRule="auto"/>
        <w:jc w:val="both"/>
        <w:rPr>
          <w:rFonts w:ascii="Times New Roman" w:hAnsi="Times New Roman"/>
        </w:rPr>
      </w:pPr>
      <w:r>
        <w:rPr>
          <w:rFonts w:ascii="Times New Roman" w:hAnsi="Times New Roman"/>
        </w:rPr>
        <w:t xml:space="preserve">nesahají na ploty, na zvířata, vyhýbají se kontaktu s hmyzem, netrhají a </w:t>
      </w:r>
      <w:r>
        <w:rPr>
          <w:rFonts w:ascii="Times New Roman" w:hAnsi="Times New Roman"/>
          <w:u w:val="single"/>
        </w:rPr>
        <w:t>nejedí</w:t>
      </w:r>
      <w:r>
        <w:rPr>
          <w:rFonts w:ascii="Times New Roman" w:hAnsi="Times New Roman"/>
        </w:rPr>
        <w:t xml:space="preserve"> plody a rostliny</w:t>
      </w:r>
    </w:p>
    <w:p w14:paraId="3013DACD" w14:textId="1FD2F8DE" w:rsidR="00D94868" w:rsidRDefault="00D94868" w:rsidP="00D94868">
      <w:pPr>
        <w:numPr>
          <w:ilvl w:val="0"/>
          <w:numId w:val="13"/>
        </w:numPr>
        <w:tabs>
          <w:tab w:val="left" w:pos="720"/>
        </w:tabs>
        <w:suppressAutoHyphens/>
        <w:spacing w:after="0" w:line="240" w:lineRule="auto"/>
        <w:jc w:val="both"/>
        <w:rPr>
          <w:rFonts w:ascii="Times New Roman" w:hAnsi="Times New Roman"/>
        </w:rPr>
      </w:pPr>
      <w:r>
        <w:rPr>
          <w:rFonts w:ascii="Times New Roman" w:hAnsi="Times New Roman"/>
        </w:rPr>
        <w:t xml:space="preserve">na hřištích se pohybují ve vymezeném prostoru vychovatelkou a </w:t>
      </w:r>
      <w:r>
        <w:rPr>
          <w:rFonts w:ascii="Times New Roman" w:hAnsi="Times New Roman"/>
          <w:u w:val="single"/>
        </w:rPr>
        <w:t>dbají jejích pokynů</w:t>
      </w:r>
      <w:r>
        <w:rPr>
          <w:rFonts w:ascii="Times New Roman" w:hAnsi="Times New Roman"/>
        </w:rPr>
        <w:t xml:space="preserve"> (organizace u houpačky, lanovky, pyramidy…), nesají na nebezpečné předměty (injekční stříkačky, uhynulá zvěř, sklo,</w:t>
      </w:r>
      <w:r>
        <w:rPr>
          <w:rFonts w:ascii="Times New Roman" w:hAnsi="Times New Roman"/>
        </w:rPr>
        <w:t xml:space="preserve"> </w:t>
      </w:r>
      <w:r>
        <w:rPr>
          <w:rFonts w:ascii="Times New Roman" w:hAnsi="Times New Roman"/>
        </w:rPr>
        <w:t>…), neběhají s klackem, neházejí kameny</w:t>
      </w:r>
    </w:p>
    <w:p w14:paraId="04BDBD1F" w14:textId="77777777" w:rsidR="00D94868" w:rsidRDefault="00D94868" w:rsidP="00D94868">
      <w:pPr>
        <w:numPr>
          <w:ilvl w:val="0"/>
          <w:numId w:val="13"/>
        </w:numPr>
        <w:tabs>
          <w:tab w:val="left" w:pos="720"/>
        </w:tabs>
        <w:suppressAutoHyphens/>
        <w:spacing w:after="0" w:line="240" w:lineRule="auto"/>
        <w:jc w:val="both"/>
        <w:rPr>
          <w:rFonts w:ascii="Times New Roman" w:hAnsi="Times New Roman"/>
        </w:rPr>
      </w:pPr>
      <w:r>
        <w:rPr>
          <w:rFonts w:ascii="Times New Roman" w:hAnsi="Times New Roman"/>
        </w:rPr>
        <w:t xml:space="preserve"> kuchyňský </w:t>
      </w:r>
      <w:proofErr w:type="gramStart"/>
      <w:r>
        <w:rPr>
          <w:rFonts w:ascii="Times New Roman" w:hAnsi="Times New Roman"/>
        </w:rPr>
        <w:t>koutek - nedotýkat</w:t>
      </w:r>
      <w:proofErr w:type="gramEnd"/>
      <w:r>
        <w:rPr>
          <w:rFonts w:ascii="Times New Roman" w:hAnsi="Times New Roman"/>
        </w:rPr>
        <w:t xml:space="preserve"> se elektrických spotřebičů, dbát zvýšené opatrnosti při manipulaci s kuchyňským náčiním</w:t>
      </w:r>
    </w:p>
    <w:p w14:paraId="7E0D0F25" w14:textId="77777777" w:rsidR="00D94868" w:rsidRDefault="00D94868" w:rsidP="00D94868">
      <w:pPr>
        <w:numPr>
          <w:ilvl w:val="0"/>
          <w:numId w:val="13"/>
        </w:numPr>
        <w:tabs>
          <w:tab w:val="left" w:pos="720"/>
        </w:tabs>
        <w:suppressAutoHyphens/>
        <w:spacing w:after="0" w:line="240" w:lineRule="auto"/>
        <w:jc w:val="both"/>
        <w:rPr>
          <w:rFonts w:ascii="Times New Roman" w:hAnsi="Times New Roman"/>
        </w:rPr>
      </w:pPr>
      <w:proofErr w:type="gramStart"/>
      <w:r>
        <w:rPr>
          <w:rFonts w:ascii="Times New Roman" w:hAnsi="Times New Roman"/>
        </w:rPr>
        <w:t>tělocvična - bez</w:t>
      </w:r>
      <w:proofErr w:type="gramEnd"/>
      <w:r>
        <w:rPr>
          <w:rFonts w:ascii="Times New Roman" w:hAnsi="Times New Roman"/>
        </w:rPr>
        <w:t xml:space="preserve"> dovolení nepoužívat nářadí, vhodná obuv do haly, </w:t>
      </w:r>
    </w:p>
    <w:p w14:paraId="560B0A2F" w14:textId="77777777" w:rsidR="00D94868" w:rsidRDefault="00D94868" w:rsidP="00D94868">
      <w:pPr>
        <w:spacing w:after="0" w:line="240" w:lineRule="auto"/>
        <w:jc w:val="both"/>
        <w:rPr>
          <w:rFonts w:ascii="Times New Roman" w:hAnsi="Times New Roman"/>
        </w:rPr>
      </w:pPr>
    </w:p>
    <w:p w14:paraId="00927DC7" w14:textId="77777777" w:rsidR="00D94868" w:rsidRDefault="00D94868" w:rsidP="00D94868">
      <w:pPr>
        <w:spacing w:after="0" w:line="240" w:lineRule="auto"/>
        <w:jc w:val="both"/>
        <w:rPr>
          <w:rFonts w:ascii="Times New Roman" w:hAnsi="Times New Roman"/>
        </w:rPr>
      </w:pPr>
    </w:p>
    <w:p w14:paraId="0EEFE076" w14:textId="77777777" w:rsidR="00D94868" w:rsidRDefault="00D94868" w:rsidP="00D94868">
      <w:pPr>
        <w:spacing w:after="0" w:line="240" w:lineRule="auto"/>
        <w:jc w:val="both"/>
        <w:rPr>
          <w:rFonts w:ascii="Times New Roman" w:hAnsi="Times New Roman"/>
        </w:rPr>
      </w:pPr>
    </w:p>
    <w:p w14:paraId="6AF080EF" w14:textId="77777777" w:rsidR="00D94868" w:rsidRDefault="00D94868" w:rsidP="00D94868">
      <w:pPr>
        <w:spacing w:after="0" w:line="240" w:lineRule="auto"/>
        <w:jc w:val="both"/>
        <w:rPr>
          <w:rFonts w:ascii="Times New Roman" w:hAnsi="Times New Roman"/>
        </w:rPr>
      </w:pPr>
    </w:p>
    <w:p w14:paraId="278F32DF" w14:textId="77777777" w:rsidR="00D94868" w:rsidRDefault="00D94868" w:rsidP="00D94868">
      <w:pPr>
        <w:spacing w:line="240" w:lineRule="auto"/>
        <w:jc w:val="both"/>
        <w:rPr>
          <w:rFonts w:ascii="Times New Roman" w:hAnsi="Times New Roman"/>
          <w:b/>
          <w:sz w:val="28"/>
          <w:szCs w:val="28"/>
        </w:rPr>
      </w:pPr>
      <w:r>
        <w:rPr>
          <w:rFonts w:ascii="Times New Roman" w:hAnsi="Times New Roman"/>
          <w:b/>
          <w:sz w:val="28"/>
          <w:szCs w:val="28"/>
        </w:rPr>
        <w:t>Vnitřní režim a provoz ŠD</w:t>
      </w:r>
    </w:p>
    <w:p w14:paraId="3B9F4F62" w14:textId="7FD447EB" w:rsidR="00D94868" w:rsidRDefault="00D94868" w:rsidP="00D94868">
      <w:pPr>
        <w:spacing w:line="240" w:lineRule="auto"/>
        <w:jc w:val="both"/>
        <w:rPr>
          <w:rFonts w:ascii="Times New Roman" w:hAnsi="Times New Roman"/>
        </w:rPr>
      </w:pPr>
      <w:r>
        <w:rPr>
          <w:rFonts w:ascii="Times New Roman" w:hAnsi="Times New Roman"/>
        </w:rPr>
        <w:t>Školní družina je určena pro žáky všech ročníků. V provozu je od 6.00 hod. do 7.40 hod. a od konce vyučování do 15.30 hod.</w:t>
      </w:r>
    </w:p>
    <w:p w14:paraId="0DD80918" w14:textId="77777777" w:rsidR="00D94868" w:rsidRDefault="00D94868" w:rsidP="00D94868">
      <w:pPr>
        <w:spacing w:line="240" w:lineRule="auto"/>
        <w:jc w:val="both"/>
        <w:rPr>
          <w:rFonts w:ascii="Times New Roman" w:hAnsi="Times New Roman"/>
        </w:rPr>
      </w:pPr>
    </w:p>
    <w:p w14:paraId="69B5292F" w14:textId="77777777" w:rsidR="00D94868" w:rsidRDefault="00D94868" w:rsidP="00D94868">
      <w:pPr>
        <w:spacing w:line="240" w:lineRule="auto"/>
        <w:jc w:val="both"/>
        <w:rPr>
          <w:rFonts w:ascii="Times New Roman" w:hAnsi="Times New Roman"/>
          <w:b/>
          <w:sz w:val="24"/>
          <w:szCs w:val="24"/>
        </w:rPr>
      </w:pPr>
      <w:r>
        <w:rPr>
          <w:rFonts w:ascii="Times New Roman" w:hAnsi="Times New Roman"/>
          <w:b/>
          <w:sz w:val="24"/>
          <w:szCs w:val="24"/>
        </w:rPr>
        <w:t>Rámcový režim dne ŠD</w:t>
      </w:r>
    </w:p>
    <w:p w14:paraId="65F9CDF5" w14:textId="77777777" w:rsidR="00D94868" w:rsidRDefault="00D94868" w:rsidP="00D94868">
      <w:pPr>
        <w:spacing w:line="240" w:lineRule="auto"/>
        <w:rPr>
          <w:rFonts w:ascii="Times New Roman" w:hAnsi="Times New Roman"/>
        </w:rPr>
      </w:pPr>
      <w:r>
        <w:rPr>
          <w:rFonts w:ascii="Times New Roman" w:hAnsi="Times New Roman"/>
          <w:b/>
        </w:rPr>
        <w:t>06.00–07.40</w:t>
      </w:r>
      <w:r>
        <w:rPr>
          <w:rFonts w:ascii="Times New Roman" w:hAnsi="Times New Roman"/>
        </w:rPr>
        <w:tab/>
      </w:r>
      <w:r>
        <w:rPr>
          <w:rFonts w:ascii="Times New Roman" w:hAnsi="Times New Roman"/>
        </w:rPr>
        <w:tab/>
        <w:t>ranní družina (volná činnost dle zájmu a zaměření žáků)</w:t>
      </w:r>
    </w:p>
    <w:p w14:paraId="3B5F20B2" w14:textId="00912BA3" w:rsidR="00D94868" w:rsidRPr="00B16A40" w:rsidRDefault="00D94868" w:rsidP="00D94868">
      <w:pPr>
        <w:spacing w:line="240" w:lineRule="auto"/>
        <w:ind w:left="2160" w:hanging="2160"/>
        <w:rPr>
          <w:rFonts w:ascii="Times New Roman" w:hAnsi="Times New Roman"/>
        </w:rPr>
      </w:pPr>
      <w:r>
        <w:rPr>
          <w:rFonts w:ascii="Times New Roman" w:hAnsi="Times New Roman"/>
          <w:b/>
        </w:rPr>
        <w:t>11.40–13.30</w:t>
      </w:r>
      <w:r>
        <w:rPr>
          <w:rFonts w:ascii="Times New Roman" w:hAnsi="Times New Roman"/>
        </w:rPr>
        <w:tab/>
        <w:t xml:space="preserve">konec dopoledního vyučování, oběd, hygiena, </w:t>
      </w:r>
      <w:proofErr w:type="spellStart"/>
      <w:r>
        <w:rPr>
          <w:rFonts w:ascii="Times New Roman" w:hAnsi="Times New Roman"/>
        </w:rPr>
        <w:t>sebeobslužné</w:t>
      </w:r>
      <w:proofErr w:type="spellEnd"/>
      <w:r>
        <w:rPr>
          <w:rFonts w:ascii="Times New Roman" w:hAnsi="Times New Roman"/>
        </w:rPr>
        <w:t xml:space="preserve"> činnosti,</w:t>
      </w:r>
      <w:r>
        <w:rPr>
          <w:rFonts w:ascii="Times New Roman" w:hAnsi="Times New Roman"/>
        </w:rPr>
        <w:t xml:space="preserve"> </w:t>
      </w:r>
      <w:r>
        <w:rPr>
          <w:rFonts w:ascii="Times New Roman" w:hAnsi="Times New Roman"/>
        </w:rPr>
        <w:t>odpočinkové činnosti (dle individuálního přání), odchody žáků</w:t>
      </w:r>
    </w:p>
    <w:p w14:paraId="4B762DB2" w14:textId="7D46BE58" w:rsidR="00D94868" w:rsidRDefault="00D94868" w:rsidP="00D94868">
      <w:pPr>
        <w:spacing w:line="240" w:lineRule="auto"/>
        <w:ind w:left="2160" w:hanging="2160"/>
        <w:rPr>
          <w:rFonts w:ascii="Times New Roman" w:hAnsi="Times New Roman"/>
        </w:rPr>
      </w:pPr>
      <w:r>
        <w:rPr>
          <w:rFonts w:ascii="Times New Roman" w:hAnsi="Times New Roman"/>
          <w:b/>
        </w:rPr>
        <w:t>13.30–14.30</w:t>
      </w:r>
      <w:r>
        <w:rPr>
          <w:rFonts w:ascii="Times New Roman" w:hAnsi="Times New Roman"/>
        </w:rPr>
        <w:tab/>
        <w:t>rekreační a zájmové činnosti, sportovní aktivity, pobyt venku, vycházka, exkurze</w:t>
      </w:r>
    </w:p>
    <w:p w14:paraId="0FC3E820" w14:textId="2864065A" w:rsidR="00D94868" w:rsidRDefault="00D94868" w:rsidP="00D94868">
      <w:pPr>
        <w:spacing w:line="240" w:lineRule="auto"/>
        <w:ind w:left="2160" w:hanging="2160"/>
        <w:rPr>
          <w:rFonts w:ascii="Times New Roman" w:hAnsi="Times New Roman"/>
        </w:rPr>
      </w:pPr>
      <w:r>
        <w:rPr>
          <w:rFonts w:ascii="Times New Roman" w:hAnsi="Times New Roman"/>
          <w:b/>
        </w:rPr>
        <w:t>14.30–15.30</w:t>
      </w:r>
      <w:r>
        <w:rPr>
          <w:rFonts w:ascii="Times New Roman" w:hAnsi="Times New Roman"/>
        </w:rPr>
        <w:tab/>
      </w:r>
      <w:r>
        <w:rPr>
          <w:rFonts w:ascii="Times New Roman" w:hAnsi="Times New Roman"/>
        </w:rPr>
        <w:t xml:space="preserve">didaktické hry, příprava žáků na vyučování formou her, individuální odpočinkové činnosti, námětové hry, stolní a společenské hry, hygiena, </w:t>
      </w:r>
      <w:proofErr w:type="spellStart"/>
      <w:r>
        <w:rPr>
          <w:rFonts w:ascii="Times New Roman" w:hAnsi="Times New Roman"/>
        </w:rPr>
        <w:t>sebeobslužné</w:t>
      </w:r>
      <w:proofErr w:type="spellEnd"/>
      <w:r>
        <w:rPr>
          <w:rFonts w:ascii="Times New Roman" w:hAnsi="Times New Roman"/>
        </w:rPr>
        <w:t xml:space="preserve"> činnosti </w:t>
      </w:r>
    </w:p>
    <w:p w14:paraId="69ACBAA9" w14:textId="77777777" w:rsidR="00D94868" w:rsidRDefault="00D94868" w:rsidP="00D94868">
      <w:pPr>
        <w:spacing w:line="240" w:lineRule="auto"/>
        <w:jc w:val="both"/>
        <w:rPr>
          <w:rFonts w:ascii="Times New Roman" w:hAnsi="Times New Roman"/>
        </w:rPr>
      </w:pPr>
    </w:p>
    <w:p w14:paraId="2281D796" w14:textId="77777777" w:rsidR="00D94868" w:rsidRDefault="00D94868" w:rsidP="00D94868">
      <w:pPr>
        <w:spacing w:line="240" w:lineRule="auto"/>
        <w:jc w:val="both"/>
        <w:rPr>
          <w:rFonts w:ascii="Times New Roman" w:hAnsi="Times New Roman"/>
        </w:rPr>
      </w:pPr>
      <w:r>
        <w:rPr>
          <w:rFonts w:ascii="Times New Roman" w:hAnsi="Times New Roman"/>
        </w:rPr>
        <w:t>Vychovatelka při výběru zaměstnání přihlíží k počasí, může přihlédnout i k zájmu dětí a žáků v oddělení. Vždy však především vychází ze školního vzdělávacího programu ŠD a z jeho rozpracování do konkrétních vzdělávacích témat.</w:t>
      </w:r>
    </w:p>
    <w:p w14:paraId="6A386870" w14:textId="77777777" w:rsidR="00D94868" w:rsidRDefault="00D94868" w:rsidP="00D94868">
      <w:pPr>
        <w:spacing w:line="240" w:lineRule="auto"/>
        <w:jc w:val="both"/>
        <w:rPr>
          <w:rFonts w:ascii="Times New Roman" w:hAnsi="Times New Roman"/>
        </w:rPr>
      </w:pPr>
    </w:p>
    <w:p w14:paraId="110B6D74" w14:textId="77777777" w:rsidR="00D94868" w:rsidRDefault="00D94868" w:rsidP="00D94868">
      <w:pPr>
        <w:spacing w:line="240" w:lineRule="auto"/>
        <w:jc w:val="both"/>
        <w:rPr>
          <w:rFonts w:ascii="Times New Roman" w:hAnsi="Times New Roman"/>
          <w:b/>
          <w:sz w:val="28"/>
          <w:szCs w:val="28"/>
        </w:rPr>
      </w:pPr>
      <w:r>
        <w:rPr>
          <w:rFonts w:ascii="Times New Roman" w:hAnsi="Times New Roman"/>
          <w:b/>
          <w:sz w:val="28"/>
          <w:szCs w:val="28"/>
        </w:rPr>
        <w:t>Odchody žáků ze školní družiny</w:t>
      </w:r>
    </w:p>
    <w:p w14:paraId="7E72A9AB" w14:textId="77777777" w:rsidR="00D94868" w:rsidRDefault="00D94868" w:rsidP="00D94868">
      <w:pPr>
        <w:spacing w:line="240" w:lineRule="auto"/>
        <w:jc w:val="both"/>
        <w:rPr>
          <w:rFonts w:ascii="Times New Roman" w:hAnsi="Times New Roman"/>
          <w:b/>
        </w:rPr>
      </w:pPr>
      <w:r>
        <w:rPr>
          <w:rFonts w:ascii="Times New Roman" w:hAnsi="Times New Roman"/>
          <w:b/>
        </w:rPr>
        <w:t xml:space="preserve">Žák odchází ze ŠD na základě: </w:t>
      </w:r>
    </w:p>
    <w:p w14:paraId="0FE3FD9C" w14:textId="77777777" w:rsidR="00D94868" w:rsidRDefault="00D94868" w:rsidP="00D94868">
      <w:pPr>
        <w:pStyle w:val="Odstavecseseznamem"/>
        <w:numPr>
          <w:ilvl w:val="0"/>
          <w:numId w:val="7"/>
        </w:numPr>
        <w:tabs>
          <w:tab w:val="left" w:pos="720"/>
        </w:tabs>
        <w:spacing w:line="240" w:lineRule="auto"/>
        <w:jc w:val="both"/>
        <w:rPr>
          <w:rFonts w:ascii="Times New Roman" w:hAnsi="Times New Roman"/>
        </w:rPr>
      </w:pPr>
      <w:r>
        <w:rPr>
          <w:rFonts w:ascii="Times New Roman" w:hAnsi="Times New Roman"/>
        </w:rPr>
        <w:t>zápisového lístku do ŠD (pravidelně),</w:t>
      </w:r>
    </w:p>
    <w:p w14:paraId="38850025" w14:textId="77777777" w:rsidR="00D94868" w:rsidRDefault="00D94868" w:rsidP="00D94868">
      <w:pPr>
        <w:pStyle w:val="Odstavecseseznamem"/>
        <w:numPr>
          <w:ilvl w:val="0"/>
          <w:numId w:val="7"/>
        </w:numPr>
        <w:tabs>
          <w:tab w:val="left" w:pos="720"/>
        </w:tabs>
        <w:spacing w:line="240" w:lineRule="auto"/>
        <w:jc w:val="both"/>
        <w:rPr>
          <w:rFonts w:ascii="Times New Roman" w:hAnsi="Times New Roman"/>
          <w:u w:val="single"/>
        </w:rPr>
      </w:pPr>
      <w:r>
        <w:rPr>
          <w:rFonts w:ascii="Times New Roman" w:hAnsi="Times New Roman"/>
        </w:rPr>
        <w:t>jednorázové písemné žádosti rodičů s datem, hodinou odchodu, jménem doprovodu a podpisem rodičů</w:t>
      </w:r>
      <w:r>
        <w:rPr>
          <w:rFonts w:ascii="Times New Roman" w:hAnsi="Times New Roman"/>
          <w:u w:val="single"/>
        </w:rPr>
        <w:t xml:space="preserve"> </w:t>
      </w:r>
    </w:p>
    <w:p w14:paraId="6163674D" w14:textId="77777777" w:rsidR="00D94868" w:rsidRDefault="00D94868" w:rsidP="00D94868">
      <w:pPr>
        <w:spacing w:line="240" w:lineRule="auto"/>
        <w:jc w:val="both"/>
        <w:rPr>
          <w:rFonts w:ascii="Times New Roman" w:hAnsi="Times New Roman"/>
          <w:b/>
        </w:rPr>
      </w:pPr>
    </w:p>
    <w:p w14:paraId="3D7EE956" w14:textId="77777777" w:rsidR="00D94868" w:rsidRDefault="00D94868" w:rsidP="00D94868">
      <w:pPr>
        <w:spacing w:line="240" w:lineRule="auto"/>
        <w:jc w:val="both"/>
        <w:rPr>
          <w:rFonts w:ascii="Times New Roman" w:hAnsi="Times New Roman"/>
          <w:b/>
        </w:rPr>
      </w:pPr>
      <w:r>
        <w:rPr>
          <w:rFonts w:ascii="Times New Roman" w:hAnsi="Times New Roman"/>
          <w:b/>
        </w:rPr>
        <w:t xml:space="preserve">Časy odchodů žáků: </w:t>
      </w:r>
    </w:p>
    <w:p w14:paraId="48CA6574" w14:textId="77777777" w:rsidR="00D94868" w:rsidRDefault="00D94868" w:rsidP="00D94868">
      <w:pPr>
        <w:pStyle w:val="Odstavecseseznamem"/>
        <w:numPr>
          <w:ilvl w:val="0"/>
          <w:numId w:val="10"/>
        </w:numPr>
        <w:tabs>
          <w:tab w:val="left" w:pos="720"/>
        </w:tabs>
        <w:spacing w:line="240" w:lineRule="auto"/>
        <w:jc w:val="both"/>
        <w:rPr>
          <w:rFonts w:ascii="Times New Roman" w:hAnsi="Times New Roman"/>
        </w:rPr>
      </w:pPr>
      <w:r>
        <w:rPr>
          <w:rFonts w:ascii="Times New Roman" w:hAnsi="Times New Roman"/>
        </w:rPr>
        <w:t xml:space="preserve">po ukončení vyučování kdykoli </w:t>
      </w:r>
    </w:p>
    <w:p w14:paraId="17A2EB7C" w14:textId="20548343" w:rsidR="00D94868" w:rsidRDefault="00D94868" w:rsidP="00D94868">
      <w:pPr>
        <w:spacing w:line="240" w:lineRule="auto"/>
        <w:jc w:val="both"/>
        <w:rPr>
          <w:rFonts w:ascii="Times New Roman" w:hAnsi="Times New Roman"/>
        </w:rPr>
      </w:pPr>
      <w:r>
        <w:rPr>
          <w:rFonts w:ascii="Times New Roman" w:hAnsi="Times New Roman"/>
        </w:rPr>
        <w:t>V době od 13.30 do 14.30 jsou žáci obvykle mimo místnost oddělení ŠD (vycházka, hřiště)</w:t>
      </w:r>
      <w:r>
        <w:rPr>
          <w:rFonts w:ascii="Times New Roman" w:hAnsi="Times New Roman"/>
        </w:rPr>
        <w:t>,</w:t>
      </w:r>
      <w:r>
        <w:rPr>
          <w:rFonts w:ascii="Times New Roman" w:hAnsi="Times New Roman"/>
        </w:rPr>
        <w:t xml:space="preserve"> a proto není možné v tuto dobu zajistit předání žáka rodičům. Děkujeme, že tento čas respektujete.</w:t>
      </w:r>
    </w:p>
    <w:p w14:paraId="6030AD71" w14:textId="77777777" w:rsidR="00D94868" w:rsidRDefault="00D94868" w:rsidP="00D94868">
      <w:pPr>
        <w:spacing w:line="240" w:lineRule="auto"/>
        <w:jc w:val="both"/>
        <w:rPr>
          <w:rFonts w:ascii="Times New Roman" w:hAnsi="Times New Roman"/>
          <w:b/>
          <w:sz w:val="28"/>
          <w:szCs w:val="28"/>
        </w:rPr>
      </w:pPr>
    </w:p>
    <w:p w14:paraId="5A93B94C" w14:textId="2BA1C6DF" w:rsidR="00D94868" w:rsidRDefault="00D94868" w:rsidP="00D94868">
      <w:pPr>
        <w:spacing w:line="240" w:lineRule="auto"/>
        <w:jc w:val="both"/>
        <w:rPr>
          <w:rFonts w:ascii="Times New Roman" w:hAnsi="Times New Roman"/>
          <w:b/>
          <w:sz w:val="28"/>
          <w:szCs w:val="28"/>
        </w:rPr>
      </w:pPr>
    </w:p>
    <w:p w14:paraId="7857329F" w14:textId="77777777" w:rsidR="00B9528E" w:rsidRDefault="00B9528E" w:rsidP="00D94868">
      <w:pPr>
        <w:spacing w:line="240" w:lineRule="auto"/>
        <w:jc w:val="both"/>
        <w:rPr>
          <w:rFonts w:ascii="Times New Roman" w:hAnsi="Times New Roman"/>
          <w:b/>
          <w:sz w:val="28"/>
          <w:szCs w:val="28"/>
        </w:rPr>
      </w:pPr>
      <w:bookmarkStart w:id="0" w:name="_GoBack"/>
      <w:bookmarkEnd w:id="0"/>
    </w:p>
    <w:p w14:paraId="63D8B92A" w14:textId="77777777" w:rsidR="00375616" w:rsidRDefault="00375616" w:rsidP="00D94868">
      <w:pPr>
        <w:spacing w:line="240" w:lineRule="auto"/>
        <w:jc w:val="both"/>
        <w:rPr>
          <w:rFonts w:ascii="Times New Roman" w:hAnsi="Times New Roman"/>
          <w:b/>
          <w:sz w:val="28"/>
          <w:szCs w:val="28"/>
        </w:rPr>
      </w:pPr>
    </w:p>
    <w:p w14:paraId="6A6AB072" w14:textId="653C6FA3" w:rsidR="00D94868" w:rsidRDefault="00D94868" w:rsidP="00D94868">
      <w:pPr>
        <w:spacing w:line="240" w:lineRule="auto"/>
        <w:jc w:val="both"/>
        <w:rPr>
          <w:rFonts w:ascii="Times New Roman" w:hAnsi="Times New Roman"/>
          <w:b/>
          <w:sz w:val="28"/>
          <w:szCs w:val="28"/>
        </w:rPr>
      </w:pPr>
      <w:r>
        <w:rPr>
          <w:rFonts w:ascii="Times New Roman" w:hAnsi="Times New Roman"/>
          <w:b/>
          <w:sz w:val="28"/>
          <w:szCs w:val="28"/>
        </w:rPr>
        <w:lastRenderedPageBreak/>
        <w:t xml:space="preserve">Platba za školní družinu: </w:t>
      </w:r>
    </w:p>
    <w:p w14:paraId="19FFF13D" w14:textId="77777777" w:rsidR="00D94868" w:rsidRDefault="00D94868" w:rsidP="00D94868">
      <w:pPr>
        <w:pStyle w:val="Odstavecseseznamem"/>
        <w:spacing w:line="240" w:lineRule="auto"/>
        <w:jc w:val="both"/>
        <w:rPr>
          <w:rFonts w:ascii="Times New Roman" w:hAnsi="Times New Roman"/>
        </w:rPr>
      </w:pPr>
      <w:r>
        <w:rPr>
          <w:rFonts w:ascii="Times New Roman" w:hAnsi="Times New Roman"/>
        </w:rPr>
        <w:t>Úplata za pobyt dítěte ve školní družině je stanovena v souladu s vyhláškou č. 74/2005 Sb. o zájmovém vzdělávání v platném znění ve výši 5Kč/den. Poplatek bude vybírán zpětně podle uskutečněné docházky do 15. Každého následujícího měsíce.</w:t>
      </w:r>
    </w:p>
    <w:p w14:paraId="0AD67340" w14:textId="77777777" w:rsidR="00D94868" w:rsidRDefault="00D94868" w:rsidP="00D94868">
      <w:pPr>
        <w:spacing w:line="240" w:lineRule="auto"/>
        <w:jc w:val="both"/>
        <w:rPr>
          <w:rFonts w:ascii="Times New Roman" w:hAnsi="Times New Roman"/>
        </w:rPr>
      </w:pPr>
    </w:p>
    <w:p w14:paraId="601019AB" w14:textId="77777777" w:rsidR="00D94868" w:rsidRDefault="00D94868" w:rsidP="00D94868">
      <w:pPr>
        <w:spacing w:line="240" w:lineRule="auto"/>
        <w:jc w:val="both"/>
        <w:rPr>
          <w:rFonts w:ascii="Times New Roman" w:hAnsi="Times New Roman"/>
        </w:rPr>
      </w:pPr>
    </w:p>
    <w:p w14:paraId="64B59088" w14:textId="77777777" w:rsidR="00D94868" w:rsidRDefault="00D94868" w:rsidP="00D94868">
      <w:pPr>
        <w:spacing w:line="240" w:lineRule="auto"/>
        <w:jc w:val="both"/>
        <w:rPr>
          <w:rFonts w:ascii="Times New Roman" w:hAnsi="Times New Roman"/>
        </w:rPr>
      </w:pPr>
      <w:r>
        <w:rPr>
          <w:rFonts w:ascii="Times New Roman" w:hAnsi="Times New Roman"/>
        </w:rPr>
        <w:t xml:space="preserve">Úplata může být snížena nebo prominuta, pokud: </w:t>
      </w:r>
    </w:p>
    <w:p w14:paraId="2476A253" w14:textId="77777777" w:rsidR="00D94868" w:rsidRDefault="00D94868" w:rsidP="00D94868">
      <w:pPr>
        <w:pStyle w:val="Odstavecseseznamem"/>
        <w:numPr>
          <w:ilvl w:val="0"/>
          <w:numId w:val="3"/>
        </w:numPr>
        <w:tabs>
          <w:tab w:val="left" w:pos="720"/>
        </w:tabs>
        <w:spacing w:line="240" w:lineRule="auto"/>
        <w:jc w:val="both"/>
        <w:rPr>
          <w:rFonts w:ascii="Times New Roman" w:hAnsi="Times New Roman"/>
        </w:rPr>
      </w:pPr>
      <w:r>
        <w:rPr>
          <w:rFonts w:ascii="Times New Roman" w:hAnsi="Times New Roman"/>
        </w:rPr>
        <w:t>účastník nebo jeho zákonný zástupce je příjemcem opakujících se dávek pomoci v hmotné nouzi podle zákona o pomoci v hmotné nouzi,</w:t>
      </w:r>
    </w:p>
    <w:p w14:paraId="763E19B9" w14:textId="77777777" w:rsidR="00D94868" w:rsidRDefault="00D94868" w:rsidP="00D94868">
      <w:pPr>
        <w:pStyle w:val="Odstavecseseznamem"/>
        <w:numPr>
          <w:ilvl w:val="0"/>
          <w:numId w:val="3"/>
        </w:numPr>
        <w:tabs>
          <w:tab w:val="left" w:pos="720"/>
        </w:tabs>
        <w:spacing w:line="240" w:lineRule="auto"/>
        <w:jc w:val="both"/>
        <w:rPr>
          <w:rFonts w:ascii="Times New Roman" w:hAnsi="Times New Roman"/>
        </w:rPr>
      </w:pPr>
      <w:r>
        <w:rPr>
          <w:rFonts w:ascii="Times New Roman" w:hAnsi="Times New Roman"/>
        </w:rPr>
        <w:t>účastníkovi nebo jeho zákonnému zástupci náleží zvýšení příspěvku na péči podle zákona o sociálních službách, nebo</w:t>
      </w:r>
    </w:p>
    <w:p w14:paraId="476DCAAA" w14:textId="77777777" w:rsidR="00D94868" w:rsidRDefault="00D94868" w:rsidP="00D94868">
      <w:pPr>
        <w:pStyle w:val="Odstavecseseznamem"/>
        <w:numPr>
          <w:ilvl w:val="0"/>
          <w:numId w:val="3"/>
        </w:numPr>
        <w:tabs>
          <w:tab w:val="left" w:pos="720"/>
        </w:tabs>
        <w:spacing w:line="240" w:lineRule="auto"/>
        <w:jc w:val="both"/>
        <w:rPr>
          <w:rFonts w:ascii="Times New Roman" w:hAnsi="Times New Roman"/>
        </w:rPr>
      </w:pPr>
      <w:r>
        <w:rPr>
          <w:rFonts w:ascii="Times New Roman" w:hAnsi="Times New Roman"/>
        </w:rPr>
        <w:t>účastník svěřený do pěstounské péče má nárok na příspěvek na úhradu potřeb dítěte podle zákon o státní sociální podpoře a tuto skutečnost prokáže řediteli.</w:t>
      </w:r>
    </w:p>
    <w:p w14:paraId="5A04AA5B" w14:textId="77777777" w:rsidR="00D94868" w:rsidRDefault="00D94868" w:rsidP="00D94868">
      <w:pPr>
        <w:pStyle w:val="Odstavecseseznamem"/>
        <w:spacing w:line="240" w:lineRule="auto"/>
        <w:jc w:val="both"/>
        <w:rPr>
          <w:rFonts w:ascii="Times New Roman" w:hAnsi="Times New Roman"/>
        </w:rPr>
      </w:pPr>
    </w:p>
    <w:p w14:paraId="000853A8" w14:textId="77777777" w:rsidR="00D94868" w:rsidRDefault="00D94868" w:rsidP="00D94868">
      <w:pPr>
        <w:pStyle w:val="Odstavecseseznamem"/>
        <w:spacing w:line="240" w:lineRule="auto"/>
        <w:jc w:val="both"/>
        <w:rPr>
          <w:rFonts w:ascii="Times New Roman" w:hAnsi="Times New Roman"/>
        </w:rPr>
      </w:pPr>
      <w:r>
        <w:rPr>
          <w:rFonts w:ascii="Times New Roman" w:hAnsi="Times New Roman"/>
        </w:rPr>
        <w:t>V Olešnici dne 27.9.2018</w:t>
      </w:r>
    </w:p>
    <w:p w14:paraId="5A7E0B67" w14:textId="0718CC90" w:rsidR="00D94868" w:rsidRDefault="00D94868" w:rsidP="00D94868">
      <w:pPr>
        <w:rPr>
          <w:rFonts w:ascii="Times New Roman" w:hAnsi="Times New Roman"/>
        </w:rPr>
      </w:pPr>
    </w:p>
    <w:p w14:paraId="3088512D" w14:textId="77777777" w:rsidR="00D94868" w:rsidRDefault="00D94868" w:rsidP="00D94868">
      <w:pPr>
        <w:rPr>
          <w:rFonts w:ascii="Times New Roman" w:hAnsi="Times New Roman"/>
        </w:rPr>
      </w:pPr>
    </w:p>
    <w:p w14:paraId="789EFBE4" w14:textId="7ED5B838" w:rsidR="00D94868" w:rsidRDefault="00D94868" w:rsidP="00D94868">
      <w:pPr>
        <w:ind w:left="708"/>
        <w:rPr>
          <w:rFonts w:ascii="Times New Roman" w:hAnsi="Times New Roman"/>
        </w:rPr>
      </w:pPr>
      <w:r>
        <w:rPr>
          <w:rFonts w:ascii="Times New Roman" w:hAnsi="Times New Roman"/>
        </w:rPr>
        <w:t>Vypracovala:</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Mgr. Lucie Zajíčková</w:t>
      </w:r>
    </w:p>
    <w:p w14:paraId="67562025" w14:textId="2EEB804D" w:rsidR="0037250D" w:rsidRPr="00D94868" w:rsidRDefault="0037250D" w:rsidP="00D94868"/>
    <w:sectPr w:rsidR="0037250D" w:rsidRPr="00D94868" w:rsidSect="00D94868">
      <w:headerReference w:type="default" r:id="rId7"/>
      <w:pgSz w:w="11906" w:h="16838"/>
      <w:pgMar w:top="426" w:right="1417" w:bottom="709"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339B" w14:textId="77777777" w:rsidR="00B27E4B" w:rsidRDefault="00B27E4B">
      <w:pPr>
        <w:spacing w:after="0" w:line="240" w:lineRule="auto"/>
      </w:pPr>
      <w:r>
        <w:separator/>
      </w:r>
    </w:p>
  </w:endnote>
  <w:endnote w:type="continuationSeparator" w:id="0">
    <w:p w14:paraId="12228CFE" w14:textId="77777777" w:rsidR="00B27E4B" w:rsidRDefault="00B2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DB6D" w14:textId="77777777" w:rsidR="00B27E4B" w:rsidRDefault="00B27E4B">
      <w:pPr>
        <w:spacing w:after="0" w:line="240" w:lineRule="auto"/>
      </w:pPr>
      <w:r>
        <w:separator/>
      </w:r>
    </w:p>
  </w:footnote>
  <w:footnote w:type="continuationSeparator" w:id="0">
    <w:p w14:paraId="7343A05B" w14:textId="77777777" w:rsidR="00B27E4B" w:rsidRDefault="00B27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DED0" w14:textId="77777777" w:rsidR="004C7ACD" w:rsidRDefault="00E53C6D">
    <w:pPr>
      <w:spacing w:after="60"/>
      <w:rPr>
        <w:b/>
      </w:rPr>
    </w:pPr>
    <w:r>
      <w:rPr>
        <w:b/>
      </w:rPr>
      <w:t>Základní škola, Olešnice, okres Rychnov nad Kněžnou</w:t>
    </w:r>
  </w:p>
  <w:p w14:paraId="30E6B225" w14:textId="77777777" w:rsidR="004C7ACD" w:rsidRDefault="00E53C6D">
    <w:pPr>
      <w:spacing w:after="60"/>
    </w:pPr>
    <w:r>
      <w:t>IČO: 75015587</w:t>
    </w:r>
  </w:p>
  <w:p w14:paraId="1D4D1474" w14:textId="77777777" w:rsidR="004C7ACD" w:rsidRDefault="00E53C6D">
    <w:pPr>
      <w:spacing w:after="60"/>
    </w:pPr>
    <w:r>
      <w:t>Olešnice 63, 517 36 Olešnice u Rychnova nad Kněžnou</w:t>
    </w:r>
  </w:p>
  <w:p w14:paraId="311665E8" w14:textId="77777777" w:rsidR="004C7ACD" w:rsidRDefault="00E53C6D">
    <w:pPr>
      <w:tabs>
        <w:tab w:val="left" w:pos="5103"/>
      </w:tabs>
      <w:spacing w:after="60"/>
      <w:rPr>
        <w:color w:val="0563C1"/>
        <w:u w:val="single"/>
      </w:rPr>
    </w:pPr>
    <w:r>
      <w:t>Telefon: 494 384 030</w:t>
    </w:r>
    <w:r>
      <w:tab/>
      <w:t xml:space="preserve">             email: </w:t>
    </w:r>
    <w:hyperlink r:id="rId1">
      <w:r>
        <w:rPr>
          <w:color w:val="0563C1"/>
          <w:u w:val="single"/>
        </w:rPr>
        <w:t>zsolesnicerk@seznam.cz</w:t>
      </w:r>
    </w:hyperlink>
  </w:p>
  <w:p w14:paraId="43503EDC" w14:textId="77777777" w:rsidR="004C7ACD" w:rsidRDefault="00E53C6D">
    <w:pPr>
      <w:tabs>
        <w:tab w:val="left" w:pos="5529"/>
      </w:tabs>
    </w:pPr>
    <w:r>
      <w:rPr>
        <w:noProof/>
      </w:rPr>
      <mc:AlternateContent>
        <mc:Choice Requires="wps">
          <w:drawing>
            <wp:anchor distT="0" distB="0" distL="114300" distR="114300" simplePos="0" relativeHeight="251658240" behindDoc="0" locked="0" layoutInCell="1" hidden="0" allowOverlap="1" wp14:anchorId="21C3D0F0" wp14:editId="70334201">
              <wp:simplePos x="0" y="0"/>
              <wp:positionH relativeFrom="margin">
                <wp:posOffset>-787399</wp:posOffset>
              </wp:positionH>
              <wp:positionV relativeFrom="paragraph">
                <wp:posOffset>139700</wp:posOffset>
              </wp:positionV>
              <wp:extent cx="7568565" cy="24765"/>
              <wp:effectExtent l="0" t="0" r="0" b="0"/>
              <wp:wrapNone/>
              <wp:docPr id="1" name="Přímá spojnice se šipkou 1"/>
              <wp:cNvGraphicFramePr/>
              <a:graphic xmlns:a="http://schemas.openxmlformats.org/drawingml/2006/main">
                <a:graphicData uri="http://schemas.microsoft.com/office/word/2010/wordprocessingShape">
                  <wps:wsp>
                    <wps:cNvCnPr/>
                    <wps:spPr>
                      <a:xfrm rot="10800000" flipH="1">
                        <a:off x="1566480" y="3772380"/>
                        <a:ext cx="7559040" cy="1524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3042FB63" id="_x0000_t32" coordsize="21600,21600" o:spt="32" o:oned="t" path="m,l21600,21600e" filled="f">
              <v:path arrowok="t" fillok="f" o:connecttype="none"/>
              <o:lock v:ext="edit" shapetype="t"/>
            </v:shapetype>
            <v:shape id="Přímá spojnice se šipkou 1" o:spid="_x0000_s1026" type="#_x0000_t32" style="position:absolute;margin-left:-62pt;margin-top:11pt;width:595.95pt;height:1.95pt;rotation:180;flip:x;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" strokecolor="black [3200]">
              <v:stroke startarrowwidth="narrow" startarrowlength="short" endarrowwidth="narrow" endarrowlength="short" joinstyle="miter"/>
              <w10:wrap anchorx="margin"/>
            </v:shape>
          </w:pict>
        </mc:Fallback>
      </mc:AlternateContent>
    </w:r>
  </w:p>
  <w:p w14:paraId="788865FF" w14:textId="77777777" w:rsidR="004C7ACD" w:rsidRDefault="004C7AC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rPr>
    </w:lvl>
  </w:abstractNum>
  <w:abstractNum w:abstractNumId="7"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15:restartNumberingAfterBreak="0">
    <w:nsid w:val="06924429"/>
    <w:multiLevelType w:val="hybridMultilevel"/>
    <w:tmpl w:val="D2686C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CD"/>
    <w:rsid w:val="0037250D"/>
    <w:rsid w:val="00375616"/>
    <w:rsid w:val="004C7ACD"/>
    <w:rsid w:val="00731EF0"/>
    <w:rsid w:val="00974DB4"/>
    <w:rsid w:val="00B27E4B"/>
    <w:rsid w:val="00B9528E"/>
    <w:rsid w:val="00D94868"/>
    <w:rsid w:val="00E13D18"/>
    <w:rsid w:val="00E53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A7A4"/>
  <w15:docId w15:val="{7AE89C00-30B4-46C0-8119-856CB998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semiHidden/>
    <w:unhideWhenUsed/>
    <w:rsid w:val="0037250D"/>
    <w:rPr>
      <w:color w:val="0000FF"/>
      <w:u w:val="single"/>
    </w:rPr>
  </w:style>
  <w:style w:type="paragraph" w:styleId="Normlnweb">
    <w:name w:val="Normal (Web)"/>
    <w:basedOn w:val="Normln"/>
    <w:uiPriority w:val="99"/>
    <w:semiHidden/>
    <w:unhideWhenUsed/>
    <w:rsid w:val="0037250D"/>
    <w:pPr>
      <w:spacing w:before="100" w:beforeAutospacing="1" w:after="100" w:afterAutospacing="1" w:line="240" w:lineRule="auto"/>
    </w:pPr>
    <w:rPr>
      <w:rFonts w:ascii="Times New Roman" w:eastAsiaTheme="minorHAnsi" w:hAnsi="Times New Roman" w:cs="Times New Roman"/>
      <w:sz w:val="24"/>
      <w:szCs w:val="24"/>
    </w:rPr>
  </w:style>
  <w:style w:type="paragraph" w:styleId="Odstavecseseznamem">
    <w:name w:val="List Paragraph"/>
    <w:basedOn w:val="Normln"/>
    <w:qFormat/>
    <w:rsid w:val="00D94868"/>
    <w:pPr>
      <w:suppressAutoHyphens/>
      <w:spacing w:after="200" w:line="276" w:lineRule="auto"/>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zsolesnicerk@sezn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1667</Words>
  <Characters>9837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Lucie</cp:lastModifiedBy>
  <cp:revision>4</cp:revision>
  <cp:lastPrinted>2018-07-29T17:40:00Z</cp:lastPrinted>
  <dcterms:created xsi:type="dcterms:W3CDTF">2018-09-30T13:14:00Z</dcterms:created>
  <dcterms:modified xsi:type="dcterms:W3CDTF">2018-09-30T13:16:00Z</dcterms:modified>
</cp:coreProperties>
</file>